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D8" w:rsidRDefault="00B904DB">
      <w:pPr>
        <w:spacing w:before="73"/>
        <w:ind w:left="3736" w:right="3764"/>
        <w:jc w:val="center"/>
        <w:rPr>
          <w:sz w:val="28"/>
          <w:szCs w:val="28"/>
        </w:rPr>
      </w:pPr>
      <w:proofErr w:type="spellStart"/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é</w:t>
      </w:r>
      <w:proofErr w:type="spellEnd"/>
      <w:r>
        <w:rPr>
          <w:b/>
          <w:color w:val="000080"/>
          <w:sz w:val="28"/>
          <w:szCs w:val="28"/>
        </w:rPr>
        <w:t xml:space="preserve"> (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urr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cu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e)</w:t>
      </w:r>
    </w:p>
    <w:p w:rsidR="00871DD8" w:rsidRDefault="00871DD8">
      <w:pPr>
        <w:spacing w:before="7" w:line="180" w:lineRule="exact"/>
        <w:rPr>
          <w:sz w:val="19"/>
          <w:szCs w:val="19"/>
        </w:rPr>
      </w:pPr>
    </w:p>
    <w:p w:rsidR="00871DD8" w:rsidRDefault="00B904DB" w:rsidP="00E815E3">
      <w:pPr>
        <w:tabs>
          <w:tab w:val="left" w:pos="360"/>
        </w:tabs>
        <w:ind w:left="540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e Surname: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eer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 w:rsidP="00A32C5C">
      <w:pPr>
        <w:ind w:left="505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te of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Birt</w:t>
      </w:r>
      <w:r>
        <w:rPr>
          <w:b/>
          <w:color w:val="000080"/>
          <w:spacing w:val="-1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 xml:space="preserve">: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96</w:t>
      </w:r>
      <w:r w:rsidR="00A32C5C">
        <w:rPr>
          <w:color w:val="000080"/>
          <w:spacing w:val="-1"/>
          <w:sz w:val="28"/>
          <w:szCs w:val="28"/>
        </w:rPr>
        <w:t>4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505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.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 xml:space="preserve">ce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-2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: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)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/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proofErr w:type="spellStart"/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is</w:t>
      </w:r>
      <w:r>
        <w:rPr>
          <w:color w:val="000080"/>
          <w:spacing w:val="-1"/>
          <w:sz w:val="28"/>
          <w:szCs w:val="28"/>
        </w:rPr>
        <w:t>jo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) /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435"/>
        <w:rPr>
          <w:sz w:val="28"/>
          <w:szCs w:val="28"/>
        </w:rPr>
      </w:pPr>
      <w:r>
        <w:rPr>
          <w:b/>
          <w:color w:val="000080"/>
          <w:spacing w:val="2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.     </w:t>
      </w:r>
      <w:r>
        <w:rPr>
          <w:b/>
          <w:color w:val="000080"/>
          <w:spacing w:val="2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ce</w:t>
      </w:r>
      <w:r>
        <w:rPr>
          <w:b/>
          <w:color w:val="000080"/>
          <w:spacing w:val="2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denc</w:t>
      </w:r>
      <w:r>
        <w:rPr>
          <w:b/>
          <w:color w:val="000080"/>
          <w:spacing w:val="1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:</w:t>
      </w:r>
      <w:r>
        <w:rPr>
          <w:b/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z</w:t>
      </w:r>
      <w:proofErr w:type="spellEnd"/>
      <w:r>
        <w:rPr>
          <w:color w:val="000080"/>
          <w:spacing w:val="26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k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0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a,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z w:val="28"/>
          <w:szCs w:val="28"/>
        </w:rPr>
        <w:t>h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of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505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igh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’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Stre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le</w:t>
      </w:r>
      <w:r>
        <w:rPr>
          <w:b/>
          <w:color w:val="000080"/>
          <w:sz w:val="28"/>
          <w:szCs w:val="28"/>
        </w:rPr>
        <w:t xml:space="preserve">: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Off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ce: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of Sc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ce,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z w:val="28"/>
          <w:szCs w:val="28"/>
        </w:rPr>
        <w:t>0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ne: </w:t>
      </w:r>
      <w:r>
        <w:rPr>
          <w:color w:val="000080"/>
          <w:sz w:val="28"/>
          <w:szCs w:val="28"/>
        </w:rPr>
        <w:t>+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81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z w:val="28"/>
          <w:szCs w:val="28"/>
        </w:rPr>
        <w:t>3</w:t>
      </w:r>
    </w:p>
    <w:p w:rsidR="00871DD8" w:rsidRDefault="00871DD8">
      <w:pPr>
        <w:spacing w:before="6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ax: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spacing w:line="300" w:lineRule="exact"/>
        <w:ind w:left="656"/>
        <w:rPr>
          <w:sz w:val="28"/>
          <w:szCs w:val="28"/>
        </w:rPr>
      </w:pPr>
      <w:r>
        <w:rPr>
          <w:b/>
          <w:color w:val="000080"/>
          <w:spacing w:val="1"/>
          <w:position w:val="-1"/>
          <w:sz w:val="28"/>
          <w:szCs w:val="28"/>
        </w:rPr>
        <w:t>9</w:t>
      </w:r>
      <w:r>
        <w:rPr>
          <w:b/>
          <w:color w:val="000080"/>
          <w:position w:val="-1"/>
          <w:sz w:val="28"/>
          <w:szCs w:val="28"/>
        </w:rPr>
        <w:t xml:space="preserve">.    </w:t>
      </w:r>
      <w:r>
        <w:rPr>
          <w:b/>
          <w:color w:val="000080"/>
          <w:spacing w:val="67"/>
          <w:position w:val="-1"/>
          <w:sz w:val="28"/>
          <w:szCs w:val="28"/>
        </w:rPr>
        <w:t xml:space="preserve"> </w:t>
      </w:r>
      <w:r>
        <w:rPr>
          <w:b/>
          <w:color w:val="000080"/>
          <w:position w:val="-1"/>
          <w:sz w:val="28"/>
          <w:szCs w:val="28"/>
        </w:rPr>
        <w:t>Educ</w:t>
      </w:r>
      <w:r>
        <w:rPr>
          <w:b/>
          <w:color w:val="000080"/>
          <w:spacing w:val="1"/>
          <w:position w:val="-1"/>
          <w:sz w:val="28"/>
          <w:szCs w:val="28"/>
        </w:rPr>
        <w:t>a</w:t>
      </w:r>
      <w:r>
        <w:rPr>
          <w:b/>
          <w:color w:val="000080"/>
          <w:position w:val="-1"/>
          <w:sz w:val="28"/>
          <w:szCs w:val="28"/>
        </w:rPr>
        <w:t>t</w:t>
      </w:r>
      <w:r>
        <w:rPr>
          <w:b/>
          <w:color w:val="000080"/>
          <w:spacing w:val="-1"/>
          <w:position w:val="-1"/>
          <w:sz w:val="28"/>
          <w:szCs w:val="28"/>
        </w:rPr>
        <w:t>i</w:t>
      </w:r>
      <w:r>
        <w:rPr>
          <w:b/>
          <w:color w:val="000080"/>
          <w:spacing w:val="1"/>
          <w:position w:val="-1"/>
          <w:sz w:val="28"/>
          <w:szCs w:val="28"/>
        </w:rPr>
        <w:t>on</w:t>
      </w:r>
      <w:r>
        <w:rPr>
          <w:b/>
          <w:color w:val="000080"/>
          <w:position w:val="-1"/>
          <w:sz w:val="28"/>
          <w:szCs w:val="28"/>
        </w:rPr>
        <w:t>:</w:t>
      </w:r>
    </w:p>
    <w:p w:rsidR="00871DD8" w:rsidRDefault="00871DD8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99"/>
        <w:gridCol w:w="3164"/>
        <w:gridCol w:w="1720"/>
      </w:tblGrid>
      <w:tr w:rsidR="00871DD8">
        <w:trPr>
          <w:trHeight w:hRule="exact" w:val="552"/>
        </w:trPr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5"/>
              <w:ind w:left="513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D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g</w:t>
            </w:r>
            <w:r>
              <w:rPr>
                <w:b/>
                <w:color w:val="000080"/>
                <w:sz w:val="28"/>
                <w:szCs w:val="28"/>
              </w:rPr>
              <w:t>ree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5"/>
              <w:ind w:left="652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F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l</w:t>
            </w:r>
            <w:r>
              <w:rPr>
                <w:b/>
                <w:color w:val="000080"/>
                <w:sz w:val="28"/>
                <w:szCs w:val="28"/>
              </w:rPr>
              <w:t>d</w:t>
            </w:r>
          </w:p>
        </w:tc>
        <w:tc>
          <w:tcPr>
            <w:tcW w:w="31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5"/>
              <w:ind w:left="666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U</w:t>
            </w:r>
            <w:r>
              <w:rPr>
                <w:b/>
                <w:color w:val="000080"/>
                <w:sz w:val="28"/>
                <w:szCs w:val="28"/>
              </w:rPr>
              <w:t>n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iv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  <w:r>
              <w:rPr>
                <w:b/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000080"/>
                <w:sz w:val="28"/>
                <w:szCs w:val="28"/>
              </w:rPr>
              <w:t>y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5"/>
              <w:ind w:left="371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Y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</w:p>
        </w:tc>
      </w:tr>
      <w:tr w:rsidR="00871DD8">
        <w:trPr>
          <w:trHeight w:hRule="exact" w:val="871"/>
        </w:trPr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176" w:right="749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Bac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-1"/>
                <w:sz w:val="28"/>
                <w:szCs w:val="28"/>
              </w:rPr>
              <w:t>l</w:t>
            </w:r>
            <w:r>
              <w:rPr>
                <w:color w:val="000080"/>
                <w:spacing w:val="1"/>
                <w:sz w:val="28"/>
                <w:szCs w:val="28"/>
              </w:rPr>
              <w:t>o</w:t>
            </w:r>
            <w:r>
              <w:rPr>
                <w:color w:val="000080"/>
                <w:sz w:val="28"/>
                <w:szCs w:val="28"/>
              </w:rPr>
              <w:t>r (B.</w:t>
            </w:r>
          </w:p>
          <w:p w:rsidR="00871DD8" w:rsidRDefault="00B904DB">
            <w:pPr>
              <w:spacing w:line="320" w:lineRule="exact"/>
              <w:ind w:left="671" w:right="1244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Sc.)</w:t>
            </w:r>
          </w:p>
        </w:tc>
        <w:tc>
          <w:tcPr>
            <w:tcW w:w="249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251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ce (</w:t>
            </w:r>
            <w:r>
              <w:rPr>
                <w:color w:val="000080"/>
                <w:spacing w:val="-3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pacing w:val="-2"/>
                <w:sz w:val="28"/>
                <w:szCs w:val="28"/>
              </w:rPr>
              <w:t>c</w:t>
            </w:r>
            <w:r>
              <w:rPr>
                <w:color w:val="000080"/>
                <w:spacing w:val="2"/>
                <w:sz w:val="28"/>
                <w:szCs w:val="28"/>
              </w:rPr>
              <w:t>s</w:t>
            </w:r>
            <w:r>
              <w:rPr>
                <w:color w:val="000080"/>
                <w:sz w:val="28"/>
                <w:szCs w:val="28"/>
              </w:rPr>
              <w:t>)</w:t>
            </w:r>
          </w:p>
        </w:tc>
        <w:tc>
          <w:tcPr>
            <w:tcW w:w="316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871DD8">
            <w:pPr>
              <w:spacing w:before="9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spacing w:line="320" w:lineRule="exact"/>
              <w:ind w:left="1180" w:right="453" w:hanging="679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A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-</w:t>
            </w:r>
            <w:proofErr w:type="spellStart"/>
            <w:r>
              <w:rPr>
                <w:color w:val="000080"/>
                <w:spacing w:val="-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a</w:t>
            </w:r>
            <w:r>
              <w:rPr>
                <w:color w:val="000080"/>
                <w:spacing w:val="-1"/>
                <w:sz w:val="28"/>
                <w:szCs w:val="28"/>
              </w:rPr>
              <w:t>j</w:t>
            </w:r>
            <w:r>
              <w:rPr>
                <w:color w:val="000080"/>
                <w:sz w:val="28"/>
                <w:szCs w:val="28"/>
              </w:rPr>
              <w:t>ah</w:t>
            </w:r>
            <w:proofErr w:type="spellEnd"/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2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U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pacing w:val="-1"/>
                <w:sz w:val="28"/>
                <w:szCs w:val="28"/>
              </w:rPr>
              <w:t>i</w:t>
            </w:r>
            <w:r>
              <w:rPr>
                <w:color w:val="000080"/>
                <w:spacing w:val="1"/>
                <w:sz w:val="28"/>
                <w:szCs w:val="28"/>
              </w:rPr>
              <w:t>v</w:t>
            </w:r>
            <w:r>
              <w:rPr>
                <w:color w:val="000080"/>
                <w:sz w:val="28"/>
                <w:szCs w:val="28"/>
              </w:rPr>
              <w:t>. (</w:t>
            </w:r>
            <w:r>
              <w:rPr>
                <w:color w:val="000080"/>
                <w:spacing w:val="-1"/>
                <w:sz w:val="28"/>
                <w:szCs w:val="28"/>
              </w:rPr>
              <w:t>NNU)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531" w:right="530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98</w:t>
            </w:r>
            <w:r>
              <w:rPr>
                <w:color w:val="000080"/>
                <w:sz w:val="28"/>
                <w:szCs w:val="28"/>
              </w:rPr>
              <w:t>5</w:t>
            </w:r>
          </w:p>
        </w:tc>
      </w:tr>
      <w:tr w:rsidR="00871DD8">
        <w:trPr>
          <w:trHeight w:hRule="exact" w:val="855"/>
        </w:trPr>
        <w:tc>
          <w:tcPr>
            <w:tcW w:w="24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260" w:right="835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Ma</w:t>
            </w:r>
            <w:r>
              <w:rPr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color w:val="000080"/>
                <w:spacing w:val="1"/>
                <w:sz w:val="28"/>
                <w:szCs w:val="28"/>
              </w:rPr>
              <w:t>t</w:t>
            </w:r>
            <w:r>
              <w:rPr>
                <w:color w:val="000080"/>
                <w:sz w:val="28"/>
                <w:szCs w:val="28"/>
              </w:rPr>
              <w:t>er (M.</w:t>
            </w:r>
          </w:p>
          <w:p w:rsidR="00871DD8" w:rsidRDefault="00B904DB">
            <w:pPr>
              <w:spacing w:line="320" w:lineRule="exact"/>
              <w:ind w:left="671" w:right="1244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Sc.)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481" w:right="475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1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e</w:t>
            </w:r>
            <w:r>
              <w:rPr>
                <w:color w:val="000080"/>
                <w:spacing w:val="-2"/>
                <w:sz w:val="28"/>
                <w:szCs w:val="28"/>
              </w:rPr>
              <w:t>r</w:t>
            </w:r>
            <w:r>
              <w:rPr>
                <w:color w:val="000080"/>
                <w:spacing w:val="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y</w:t>
            </w:r>
          </w:p>
          <w:p w:rsidR="00871DD8" w:rsidRDefault="00B904DB">
            <w:pPr>
              <w:spacing w:line="320" w:lineRule="exact"/>
              <w:ind w:left="774" w:right="771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z w:val="28"/>
                <w:szCs w:val="28"/>
              </w:rPr>
              <w:t>cs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1DD8" w:rsidRDefault="00B904DB">
            <w:pPr>
              <w:spacing w:before="94" w:line="320" w:lineRule="exact"/>
              <w:ind w:left="1086" w:right="339" w:hanging="698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M</w:t>
            </w:r>
            <w:r>
              <w:rPr>
                <w:color w:val="000080"/>
                <w:spacing w:val="-1"/>
                <w:sz w:val="28"/>
                <w:szCs w:val="28"/>
              </w:rPr>
              <w:t>i</w:t>
            </w:r>
            <w:r>
              <w:rPr>
                <w:color w:val="000080"/>
                <w:spacing w:val="1"/>
                <w:sz w:val="28"/>
                <w:szCs w:val="28"/>
              </w:rPr>
              <w:t>d</w:t>
            </w:r>
            <w:r>
              <w:rPr>
                <w:color w:val="000080"/>
                <w:spacing w:val="-1"/>
                <w:sz w:val="28"/>
                <w:szCs w:val="28"/>
              </w:rPr>
              <w:t>d</w:t>
            </w:r>
            <w:r>
              <w:rPr>
                <w:color w:val="000080"/>
                <w:spacing w:val="1"/>
                <w:sz w:val="28"/>
                <w:szCs w:val="28"/>
              </w:rPr>
              <w:t>l</w:t>
            </w:r>
            <w:r>
              <w:rPr>
                <w:color w:val="000080"/>
                <w:sz w:val="28"/>
                <w:szCs w:val="28"/>
              </w:rPr>
              <w:t xml:space="preserve">e 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z w:val="28"/>
                <w:szCs w:val="28"/>
              </w:rPr>
              <w:t>a</w:t>
            </w:r>
            <w:r>
              <w:rPr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color w:val="000080"/>
                <w:sz w:val="28"/>
                <w:szCs w:val="28"/>
              </w:rPr>
              <w:t>t</w:t>
            </w:r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U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pacing w:val="-1"/>
                <w:sz w:val="28"/>
                <w:szCs w:val="28"/>
              </w:rPr>
              <w:t>i</w:t>
            </w:r>
            <w:r>
              <w:rPr>
                <w:color w:val="000080"/>
                <w:spacing w:val="3"/>
                <w:sz w:val="28"/>
                <w:szCs w:val="28"/>
              </w:rPr>
              <w:t>v</w:t>
            </w:r>
            <w:r>
              <w:rPr>
                <w:color w:val="000080"/>
                <w:sz w:val="28"/>
                <w:szCs w:val="28"/>
              </w:rPr>
              <w:t>. (M</w:t>
            </w:r>
            <w:r>
              <w:rPr>
                <w:color w:val="000080"/>
                <w:spacing w:val="-1"/>
                <w:sz w:val="28"/>
                <w:szCs w:val="28"/>
              </w:rPr>
              <w:t>ETU</w:t>
            </w:r>
            <w:r>
              <w:rPr>
                <w:color w:val="000080"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B904DB">
            <w:pPr>
              <w:spacing w:before="90"/>
              <w:ind w:left="531" w:right="532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988</w:t>
            </w:r>
          </w:p>
        </w:tc>
      </w:tr>
      <w:tr w:rsidR="00871DD8">
        <w:trPr>
          <w:trHeight w:hRule="exact" w:val="857"/>
        </w:trPr>
        <w:tc>
          <w:tcPr>
            <w:tcW w:w="245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580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D</w:t>
            </w:r>
            <w:r>
              <w:rPr>
                <w:color w:val="000080"/>
                <w:sz w:val="28"/>
                <w:szCs w:val="28"/>
              </w:rPr>
              <w:t>.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481" w:right="476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h</w:t>
            </w:r>
            <w:r>
              <w:rPr>
                <w:color w:val="00008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e</w:t>
            </w:r>
            <w:r>
              <w:rPr>
                <w:color w:val="000080"/>
                <w:spacing w:val="-2"/>
                <w:sz w:val="28"/>
                <w:szCs w:val="28"/>
              </w:rPr>
              <w:t>r</w:t>
            </w:r>
            <w:r>
              <w:rPr>
                <w:color w:val="000080"/>
                <w:spacing w:val="1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y</w:t>
            </w:r>
          </w:p>
          <w:p w:rsidR="00871DD8" w:rsidRDefault="00B904DB">
            <w:pPr>
              <w:spacing w:line="320" w:lineRule="exact"/>
              <w:ind w:left="774" w:right="771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z w:val="28"/>
                <w:szCs w:val="28"/>
              </w:rPr>
              <w:t>cs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1DD8" w:rsidRDefault="00B904DB">
            <w:pPr>
              <w:spacing w:before="90"/>
              <w:ind w:left="1137" w:right="1139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M</w:t>
            </w:r>
            <w:r>
              <w:rPr>
                <w:color w:val="000080"/>
                <w:spacing w:val="-1"/>
                <w:sz w:val="28"/>
                <w:szCs w:val="28"/>
              </w:rPr>
              <w:t>ETU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0"/>
              <w:ind w:left="531" w:right="531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99</w:t>
            </w:r>
            <w:r>
              <w:rPr>
                <w:color w:val="000080"/>
                <w:sz w:val="28"/>
                <w:szCs w:val="28"/>
              </w:rPr>
              <w:t>2</w:t>
            </w:r>
          </w:p>
        </w:tc>
      </w:tr>
    </w:tbl>
    <w:p w:rsidR="00871DD8" w:rsidRDefault="00B904DB">
      <w:pPr>
        <w:spacing w:before="88"/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10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 Ti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es</w:t>
      </w:r>
    </w:p>
    <w:p w:rsidR="00871DD8" w:rsidRDefault="00871DD8">
      <w:pPr>
        <w:spacing w:before="4" w:line="180" w:lineRule="exact"/>
        <w:rPr>
          <w:sz w:val="19"/>
          <w:szCs w:val="19"/>
        </w:rPr>
      </w:pPr>
    </w:p>
    <w:p w:rsidR="00871DD8" w:rsidRPr="000649B1" w:rsidRDefault="00B904DB">
      <w:pPr>
        <w:ind w:left="656" w:right="634"/>
        <w:rPr>
          <w:b/>
          <w:sz w:val="28"/>
          <w:szCs w:val="28"/>
        </w:rPr>
      </w:pP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</w:t>
      </w:r>
      <w:r>
        <w:rPr>
          <w:b/>
          <w:color w:val="000080"/>
          <w:spacing w:val="6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fe</w:t>
      </w:r>
      <w:r>
        <w:rPr>
          <w:b/>
          <w:color w:val="000080"/>
          <w:spacing w:val="-1"/>
          <w:sz w:val="28"/>
          <w:szCs w:val="28"/>
        </w:rPr>
        <w:t>ss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6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EEE</w:t>
      </w:r>
      <w:r>
        <w:rPr>
          <w:color w:val="000080"/>
          <w:sz w:val="28"/>
          <w:szCs w:val="28"/>
        </w:rPr>
        <w:t>)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>y (</w:t>
      </w:r>
      <w:r>
        <w:rPr>
          <w:color w:val="000080"/>
          <w:spacing w:val="-1"/>
          <w:sz w:val="28"/>
          <w:szCs w:val="28"/>
        </w:rPr>
        <w:t>NEU</w:t>
      </w:r>
      <w:r>
        <w:rPr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s     </w:t>
      </w:r>
      <w:r>
        <w:rPr>
          <w:color w:val="000080"/>
          <w:spacing w:val="31"/>
          <w:sz w:val="28"/>
          <w:szCs w:val="28"/>
        </w:rPr>
        <w:t xml:space="preserve"> </w:t>
      </w:r>
      <w:r w:rsidRPr="000649B1">
        <w:rPr>
          <w:b/>
          <w:color w:val="000080"/>
          <w:sz w:val="28"/>
          <w:szCs w:val="28"/>
        </w:rPr>
        <w:t>Fe</w:t>
      </w:r>
      <w:r w:rsidRPr="000649B1">
        <w:rPr>
          <w:b/>
          <w:color w:val="000080"/>
          <w:spacing w:val="1"/>
          <w:sz w:val="28"/>
          <w:szCs w:val="28"/>
        </w:rPr>
        <w:t>b</w:t>
      </w:r>
      <w:r w:rsidRPr="000649B1">
        <w:rPr>
          <w:b/>
          <w:color w:val="000080"/>
          <w:sz w:val="28"/>
          <w:szCs w:val="28"/>
        </w:rPr>
        <w:t>r</w:t>
      </w:r>
      <w:r w:rsidRPr="000649B1">
        <w:rPr>
          <w:b/>
          <w:color w:val="000080"/>
          <w:spacing w:val="1"/>
          <w:sz w:val="28"/>
          <w:szCs w:val="28"/>
        </w:rPr>
        <w:t>u</w:t>
      </w:r>
      <w:r w:rsidRPr="000649B1">
        <w:rPr>
          <w:b/>
          <w:color w:val="000080"/>
          <w:sz w:val="28"/>
          <w:szCs w:val="28"/>
        </w:rPr>
        <w:t>ary</w:t>
      </w:r>
    </w:p>
    <w:p w:rsidR="00871DD8" w:rsidRPr="000649B1" w:rsidRDefault="00B904DB">
      <w:pPr>
        <w:spacing w:line="300" w:lineRule="exact"/>
        <w:ind w:left="656"/>
        <w:rPr>
          <w:b/>
          <w:sz w:val="28"/>
          <w:szCs w:val="28"/>
        </w:rPr>
      </w:pPr>
      <w:r w:rsidRPr="000649B1">
        <w:rPr>
          <w:b/>
          <w:color w:val="000080"/>
          <w:spacing w:val="1"/>
          <w:sz w:val="28"/>
          <w:szCs w:val="28"/>
        </w:rPr>
        <w:t>1</w:t>
      </w:r>
      <w:r w:rsidRPr="000649B1">
        <w:rPr>
          <w:b/>
          <w:color w:val="000080"/>
          <w:spacing w:val="-1"/>
          <w:sz w:val="28"/>
          <w:szCs w:val="28"/>
        </w:rPr>
        <w:t>99</w:t>
      </w:r>
      <w:r w:rsidRPr="000649B1">
        <w:rPr>
          <w:b/>
          <w:color w:val="000080"/>
          <w:spacing w:val="1"/>
          <w:sz w:val="28"/>
          <w:szCs w:val="28"/>
        </w:rPr>
        <w:t>3</w:t>
      </w:r>
      <w:r w:rsidRPr="000649B1">
        <w:rPr>
          <w:b/>
          <w:color w:val="000080"/>
          <w:sz w:val="28"/>
          <w:szCs w:val="28"/>
        </w:rPr>
        <w:t xml:space="preserve">- </w:t>
      </w:r>
      <w:r w:rsidRPr="000649B1">
        <w:rPr>
          <w:b/>
          <w:color w:val="000080"/>
          <w:spacing w:val="1"/>
          <w:sz w:val="28"/>
          <w:szCs w:val="28"/>
        </w:rPr>
        <w:t>J</w:t>
      </w:r>
      <w:r w:rsidRPr="000649B1">
        <w:rPr>
          <w:b/>
          <w:color w:val="000080"/>
          <w:spacing w:val="-2"/>
          <w:sz w:val="28"/>
          <w:szCs w:val="28"/>
        </w:rPr>
        <w:t>a</w:t>
      </w:r>
      <w:r w:rsidRPr="000649B1">
        <w:rPr>
          <w:b/>
          <w:color w:val="000080"/>
          <w:spacing w:val="-1"/>
          <w:sz w:val="28"/>
          <w:szCs w:val="28"/>
        </w:rPr>
        <w:t>n</w:t>
      </w:r>
      <w:r w:rsidRPr="000649B1">
        <w:rPr>
          <w:b/>
          <w:color w:val="000080"/>
          <w:spacing w:val="1"/>
          <w:sz w:val="28"/>
          <w:szCs w:val="28"/>
        </w:rPr>
        <w:t>u</w:t>
      </w:r>
      <w:r w:rsidRPr="000649B1">
        <w:rPr>
          <w:b/>
          <w:color w:val="000080"/>
          <w:sz w:val="28"/>
          <w:szCs w:val="28"/>
        </w:rPr>
        <w:t>ary</w:t>
      </w:r>
      <w:r w:rsidRPr="000649B1">
        <w:rPr>
          <w:b/>
          <w:color w:val="000080"/>
          <w:spacing w:val="-3"/>
          <w:sz w:val="28"/>
          <w:szCs w:val="28"/>
        </w:rPr>
        <w:t xml:space="preserve"> </w:t>
      </w:r>
      <w:r w:rsidRPr="000649B1">
        <w:rPr>
          <w:b/>
          <w:color w:val="000080"/>
          <w:spacing w:val="1"/>
          <w:sz w:val="28"/>
          <w:szCs w:val="28"/>
        </w:rPr>
        <w:t>2</w:t>
      </w:r>
      <w:r w:rsidRPr="000649B1">
        <w:rPr>
          <w:b/>
          <w:color w:val="000080"/>
          <w:spacing w:val="-1"/>
          <w:sz w:val="28"/>
          <w:szCs w:val="28"/>
        </w:rPr>
        <w:t>0</w:t>
      </w:r>
      <w:r w:rsidRPr="000649B1">
        <w:rPr>
          <w:b/>
          <w:color w:val="000080"/>
          <w:spacing w:val="1"/>
          <w:sz w:val="28"/>
          <w:szCs w:val="28"/>
        </w:rPr>
        <w:t>0</w:t>
      </w:r>
      <w:r w:rsidRPr="000649B1">
        <w:rPr>
          <w:b/>
          <w:color w:val="000080"/>
          <w:sz w:val="28"/>
          <w:szCs w:val="28"/>
        </w:rPr>
        <w:t>0</w:t>
      </w:r>
    </w:p>
    <w:p w:rsidR="00871DD8" w:rsidRDefault="00871DD8">
      <w:pPr>
        <w:spacing w:before="6" w:line="200" w:lineRule="exact"/>
      </w:pPr>
    </w:p>
    <w:p w:rsidR="00871DD8" w:rsidRDefault="00B904DB">
      <w:pPr>
        <w:spacing w:line="320" w:lineRule="exact"/>
        <w:ind w:left="656" w:right="636"/>
        <w:rPr>
          <w:sz w:val="28"/>
          <w:szCs w:val="28"/>
        </w:rPr>
      </w:pPr>
      <w:proofErr w:type="gramStart"/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te 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</w:t>
      </w:r>
      <w:proofErr w:type="gramEnd"/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EE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- 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y  (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  / 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</w:p>
    <w:p w:rsidR="00871DD8" w:rsidRDefault="00871DD8">
      <w:pPr>
        <w:spacing w:before="7" w:line="180" w:lineRule="exact"/>
        <w:rPr>
          <w:sz w:val="19"/>
          <w:szCs w:val="19"/>
        </w:rPr>
      </w:pPr>
    </w:p>
    <w:p w:rsidR="00871DD8" w:rsidRPr="000649B1" w:rsidRDefault="00B904DB">
      <w:pPr>
        <w:ind w:left="656"/>
        <w:rPr>
          <w:b/>
          <w:sz w:val="28"/>
          <w:szCs w:val="28"/>
        </w:rPr>
      </w:pPr>
      <w:r w:rsidRPr="000649B1">
        <w:rPr>
          <w:b/>
          <w:color w:val="000080"/>
          <w:sz w:val="28"/>
          <w:szCs w:val="28"/>
        </w:rPr>
        <w:t>Fe</w:t>
      </w:r>
      <w:r w:rsidRPr="000649B1">
        <w:rPr>
          <w:b/>
          <w:color w:val="000080"/>
          <w:spacing w:val="1"/>
          <w:sz w:val="28"/>
          <w:szCs w:val="28"/>
        </w:rPr>
        <w:t>b</w:t>
      </w:r>
      <w:r w:rsidRPr="000649B1">
        <w:rPr>
          <w:b/>
          <w:color w:val="000080"/>
          <w:spacing w:val="-2"/>
          <w:sz w:val="28"/>
          <w:szCs w:val="28"/>
        </w:rPr>
        <w:t>r</w:t>
      </w:r>
      <w:r w:rsidRPr="000649B1">
        <w:rPr>
          <w:b/>
          <w:color w:val="000080"/>
          <w:spacing w:val="1"/>
          <w:sz w:val="28"/>
          <w:szCs w:val="28"/>
        </w:rPr>
        <w:t>u</w:t>
      </w:r>
      <w:r w:rsidRPr="000649B1">
        <w:rPr>
          <w:b/>
          <w:color w:val="000080"/>
          <w:sz w:val="28"/>
          <w:szCs w:val="28"/>
        </w:rPr>
        <w:t>ary</w:t>
      </w:r>
      <w:r w:rsidRPr="000649B1">
        <w:rPr>
          <w:b/>
          <w:color w:val="000080"/>
          <w:spacing w:val="-3"/>
          <w:sz w:val="28"/>
          <w:szCs w:val="28"/>
        </w:rPr>
        <w:t xml:space="preserve"> </w:t>
      </w:r>
      <w:r w:rsidRPr="000649B1">
        <w:rPr>
          <w:b/>
          <w:color w:val="000080"/>
          <w:spacing w:val="1"/>
          <w:sz w:val="28"/>
          <w:szCs w:val="28"/>
        </w:rPr>
        <w:t>2</w:t>
      </w:r>
      <w:r w:rsidRPr="000649B1">
        <w:rPr>
          <w:b/>
          <w:color w:val="000080"/>
          <w:spacing w:val="-1"/>
          <w:sz w:val="28"/>
          <w:szCs w:val="28"/>
        </w:rPr>
        <w:t>0</w:t>
      </w:r>
      <w:r w:rsidRPr="000649B1">
        <w:rPr>
          <w:b/>
          <w:color w:val="000080"/>
          <w:spacing w:val="1"/>
          <w:sz w:val="28"/>
          <w:szCs w:val="28"/>
        </w:rPr>
        <w:t>0</w:t>
      </w:r>
      <w:r w:rsidRPr="000649B1">
        <w:rPr>
          <w:b/>
          <w:color w:val="000080"/>
          <w:sz w:val="28"/>
          <w:szCs w:val="28"/>
        </w:rPr>
        <w:t>0</w:t>
      </w:r>
      <w:r w:rsidRPr="000649B1">
        <w:rPr>
          <w:b/>
          <w:color w:val="000080"/>
          <w:spacing w:val="1"/>
          <w:sz w:val="28"/>
          <w:szCs w:val="28"/>
        </w:rPr>
        <w:t xml:space="preserve"> </w:t>
      </w:r>
      <w:r w:rsidRPr="000649B1">
        <w:rPr>
          <w:b/>
          <w:color w:val="000080"/>
          <w:sz w:val="28"/>
          <w:szCs w:val="28"/>
        </w:rPr>
        <w:t xml:space="preserve">- </w:t>
      </w:r>
      <w:r w:rsidRPr="000649B1">
        <w:rPr>
          <w:b/>
          <w:color w:val="000080"/>
          <w:spacing w:val="-4"/>
          <w:sz w:val="28"/>
          <w:szCs w:val="28"/>
        </w:rPr>
        <w:t>N</w:t>
      </w:r>
      <w:r w:rsidRPr="000649B1">
        <w:rPr>
          <w:b/>
          <w:color w:val="000080"/>
          <w:spacing w:val="1"/>
          <w:sz w:val="28"/>
          <w:szCs w:val="28"/>
        </w:rPr>
        <w:t>o</w:t>
      </w:r>
      <w:r w:rsidRPr="000649B1">
        <w:rPr>
          <w:b/>
          <w:color w:val="000080"/>
          <w:spacing w:val="-1"/>
          <w:sz w:val="28"/>
          <w:szCs w:val="28"/>
        </w:rPr>
        <w:t>v</w:t>
      </w:r>
      <w:r w:rsidRPr="000649B1">
        <w:rPr>
          <w:b/>
          <w:color w:val="000080"/>
          <w:spacing w:val="2"/>
          <w:sz w:val="28"/>
          <w:szCs w:val="28"/>
        </w:rPr>
        <w:t>e</w:t>
      </w:r>
      <w:r w:rsidRPr="000649B1">
        <w:rPr>
          <w:b/>
          <w:color w:val="000080"/>
          <w:spacing w:val="-5"/>
          <w:sz w:val="28"/>
          <w:szCs w:val="28"/>
        </w:rPr>
        <w:t>m</w:t>
      </w:r>
      <w:r w:rsidRPr="000649B1">
        <w:rPr>
          <w:b/>
          <w:color w:val="000080"/>
          <w:spacing w:val="1"/>
          <w:sz w:val="28"/>
          <w:szCs w:val="28"/>
        </w:rPr>
        <w:t>b</w:t>
      </w:r>
      <w:r w:rsidRPr="000649B1">
        <w:rPr>
          <w:b/>
          <w:color w:val="000080"/>
          <w:sz w:val="28"/>
          <w:szCs w:val="28"/>
        </w:rPr>
        <w:t>er</w:t>
      </w:r>
      <w:r w:rsidRPr="000649B1">
        <w:rPr>
          <w:b/>
          <w:color w:val="000080"/>
          <w:spacing w:val="1"/>
          <w:sz w:val="28"/>
          <w:szCs w:val="28"/>
        </w:rPr>
        <w:t xml:space="preserve"> </w:t>
      </w:r>
      <w:r w:rsidRPr="000649B1">
        <w:rPr>
          <w:b/>
          <w:color w:val="000080"/>
          <w:spacing w:val="-1"/>
          <w:sz w:val="28"/>
          <w:szCs w:val="28"/>
        </w:rPr>
        <w:t>2</w:t>
      </w:r>
      <w:r w:rsidRPr="000649B1">
        <w:rPr>
          <w:b/>
          <w:color w:val="000080"/>
          <w:spacing w:val="1"/>
          <w:sz w:val="28"/>
          <w:szCs w:val="28"/>
        </w:rPr>
        <w:t>0</w:t>
      </w:r>
      <w:r w:rsidRPr="000649B1">
        <w:rPr>
          <w:b/>
          <w:color w:val="000080"/>
          <w:spacing w:val="-1"/>
          <w:sz w:val="28"/>
          <w:szCs w:val="28"/>
        </w:rPr>
        <w:t>0</w:t>
      </w:r>
      <w:r w:rsidRPr="000649B1">
        <w:rPr>
          <w:b/>
          <w:color w:val="000080"/>
          <w:sz w:val="28"/>
          <w:szCs w:val="28"/>
        </w:rPr>
        <w:t>8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er 20</w:t>
      </w:r>
      <w:r>
        <w:rPr>
          <w:color w:val="000080"/>
          <w:spacing w:val="-2"/>
          <w:sz w:val="28"/>
          <w:szCs w:val="28"/>
        </w:rPr>
        <w:t>0</w:t>
      </w:r>
      <w:r>
        <w:rPr>
          <w:color w:val="000080"/>
          <w:sz w:val="28"/>
          <w:szCs w:val="28"/>
        </w:rPr>
        <w:t>8</w:t>
      </w:r>
    </w:p>
    <w:p w:rsidR="00871DD8" w:rsidRDefault="00871DD8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247"/>
        <w:gridCol w:w="2668"/>
        <w:gridCol w:w="2563"/>
      </w:tblGrid>
      <w:tr w:rsidR="00871DD8">
        <w:trPr>
          <w:trHeight w:hRule="exact" w:val="552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5"/>
              <w:ind w:left="573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D</w:t>
            </w:r>
            <w:r>
              <w:rPr>
                <w:b/>
                <w:color w:val="000080"/>
                <w:sz w:val="28"/>
                <w:szCs w:val="28"/>
              </w:rPr>
              <w:t>ep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rt</w:t>
            </w:r>
            <w:r>
              <w:rPr>
                <w:b/>
                <w:color w:val="000080"/>
                <w:spacing w:val="-3"/>
                <w:sz w:val="28"/>
                <w:szCs w:val="28"/>
              </w:rPr>
              <w:t>m</w:t>
            </w:r>
            <w:r>
              <w:rPr>
                <w:b/>
                <w:color w:val="000080"/>
                <w:sz w:val="28"/>
                <w:szCs w:val="28"/>
              </w:rPr>
              <w:t>ent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871DD8" w:rsidRDefault="00B904DB">
            <w:pPr>
              <w:spacing w:before="95"/>
              <w:ind w:left="400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F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cu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l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000080"/>
                <w:sz w:val="28"/>
                <w:szCs w:val="28"/>
              </w:rPr>
              <w:t>y</w:t>
            </w:r>
          </w:p>
        </w:tc>
        <w:tc>
          <w:tcPr>
            <w:tcW w:w="266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5" w:space="0" w:color="000000"/>
            </w:tcBorders>
          </w:tcPr>
          <w:p w:rsidR="00871DD8" w:rsidRDefault="00B904DB">
            <w:pPr>
              <w:spacing w:before="95"/>
              <w:ind w:left="438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U</w:t>
            </w:r>
            <w:r>
              <w:rPr>
                <w:b/>
                <w:color w:val="000080"/>
                <w:sz w:val="28"/>
                <w:szCs w:val="28"/>
              </w:rPr>
              <w:t>n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iv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  <w:r>
              <w:rPr>
                <w:b/>
                <w:color w:val="000080"/>
                <w:spacing w:val="-1"/>
                <w:sz w:val="28"/>
                <w:szCs w:val="28"/>
              </w:rPr>
              <w:t>s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b/>
                <w:color w:val="000080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000080"/>
                <w:sz w:val="28"/>
                <w:szCs w:val="28"/>
              </w:rPr>
              <w:t>y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71DD8" w:rsidRDefault="00B904DB">
            <w:pPr>
              <w:spacing w:before="95"/>
              <w:ind w:left="800"/>
              <w:rPr>
                <w:sz w:val="28"/>
                <w:szCs w:val="28"/>
              </w:rPr>
            </w:pPr>
            <w:r>
              <w:rPr>
                <w:b/>
                <w:color w:val="000080"/>
                <w:spacing w:val="-1"/>
                <w:sz w:val="28"/>
                <w:szCs w:val="28"/>
              </w:rPr>
              <w:t>Y</w:t>
            </w:r>
            <w:r>
              <w:rPr>
                <w:b/>
                <w:color w:val="000080"/>
                <w:sz w:val="28"/>
                <w:szCs w:val="28"/>
              </w:rPr>
              <w:t>e</w:t>
            </w:r>
            <w:r>
              <w:rPr>
                <w:b/>
                <w:color w:val="000080"/>
                <w:spacing w:val="1"/>
                <w:sz w:val="28"/>
                <w:szCs w:val="28"/>
              </w:rPr>
              <w:t>a</w:t>
            </w:r>
            <w:r>
              <w:rPr>
                <w:b/>
                <w:color w:val="000080"/>
                <w:sz w:val="28"/>
                <w:szCs w:val="28"/>
              </w:rPr>
              <w:t>r</w:t>
            </w:r>
          </w:p>
        </w:tc>
      </w:tr>
      <w:tr w:rsidR="00871DD8">
        <w:trPr>
          <w:trHeight w:hRule="exact" w:val="550"/>
        </w:trPr>
        <w:tc>
          <w:tcPr>
            <w:tcW w:w="316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1024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EEE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736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pacing w:val="-1"/>
                <w:sz w:val="28"/>
                <w:szCs w:val="28"/>
              </w:rPr>
              <w:t>g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eer</w:t>
            </w:r>
            <w:r>
              <w:rPr>
                <w:color w:val="000080"/>
                <w:spacing w:val="-1"/>
                <w:sz w:val="28"/>
                <w:szCs w:val="28"/>
              </w:rPr>
              <w:t>in</w:t>
            </w:r>
            <w:r>
              <w:rPr>
                <w:color w:val="000080"/>
                <w:sz w:val="28"/>
                <w:szCs w:val="28"/>
              </w:rPr>
              <w:t>g</w:t>
            </w:r>
          </w:p>
        </w:tc>
        <w:tc>
          <w:tcPr>
            <w:tcW w:w="2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983" w:right="1018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NEU</w:t>
            </w:r>
          </w:p>
        </w:tc>
        <w:tc>
          <w:tcPr>
            <w:tcW w:w="256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871DD8">
            <w:pPr>
              <w:spacing w:before="5" w:line="100" w:lineRule="exact"/>
              <w:rPr>
                <w:sz w:val="10"/>
                <w:szCs w:val="10"/>
              </w:rPr>
            </w:pPr>
          </w:p>
          <w:p w:rsidR="00871DD8" w:rsidRDefault="00B904DB">
            <w:pPr>
              <w:ind w:left="651"/>
              <w:rPr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N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o</w:t>
            </w:r>
            <w:r>
              <w:rPr>
                <w:i/>
                <w:color w:val="000080"/>
                <w:sz w:val="28"/>
                <w:szCs w:val="28"/>
              </w:rPr>
              <w:t>v.</w:t>
            </w:r>
            <w:r>
              <w:rPr>
                <w:i/>
                <w:color w:val="000080"/>
                <w:spacing w:val="-1"/>
                <w:sz w:val="28"/>
                <w:szCs w:val="28"/>
              </w:rPr>
              <w:t xml:space="preserve"> 20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0</w:t>
            </w:r>
            <w:r>
              <w:rPr>
                <w:i/>
                <w:color w:val="000080"/>
                <w:spacing w:val="-1"/>
                <w:sz w:val="28"/>
                <w:szCs w:val="28"/>
              </w:rPr>
              <w:t>8</w:t>
            </w:r>
            <w:r>
              <w:rPr>
                <w:i/>
                <w:color w:val="000080"/>
                <w:sz w:val="28"/>
                <w:szCs w:val="28"/>
              </w:rPr>
              <w:t>-</w:t>
            </w:r>
          </w:p>
        </w:tc>
      </w:tr>
    </w:tbl>
    <w:p w:rsidR="00871DD8" w:rsidRDefault="00871DD8">
      <w:pPr>
        <w:sectPr w:rsidR="00871DD8">
          <w:pgSz w:w="11920" w:h="16840"/>
          <w:pgMar w:top="1420" w:right="220" w:bottom="280" w:left="760" w:header="720" w:footer="720" w:gutter="0"/>
          <w:cols w:space="720"/>
        </w:sectPr>
      </w:pPr>
    </w:p>
    <w:p w:rsidR="00871DD8" w:rsidRDefault="00871DD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2236"/>
        <w:gridCol w:w="2725"/>
        <w:gridCol w:w="2560"/>
      </w:tblGrid>
      <w:tr w:rsidR="00871DD8">
        <w:trPr>
          <w:trHeight w:hRule="exact" w:val="452"/>
        </w:trPr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871DD8" w:rsidRDefault="00871DD8"/>
        </w:tc>
        <w:tc>
          <w:tcPr>
            <w:tcW w:w="2236" w:type="dxa"/>
            <w:tcBorders>
              <w:top w:val="single" w:sz="7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/>
        </w:tc>
        <w:tc>
          <w:tcPr>
            <w:tcW w:w="27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871DD8"/>
        </w:tc>
        <w:tc>
          <w:tcPr>
            <w:tcW w:w="25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B904DB">
            <w:pPr>
              <w:spacing w:before="6"/>
              <w:ind w:left="727"/>
              <w:rPr>
                <w:sz w:val="28"/>
                <w:szCs w:val="28"/>
              </w:rPr>
            </w:pPr>
            <w:r>
              <w:rPr>
                <w:i/>
                <w:color w:val="000080"/>
                <w:spacing w:val="-1"/>
                <w:sz w:val="28"/>
                <w:szCs w:val="28"/>
              </w:rPr>
              <w:t>A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u</w:t>
            </w:r>
            <w:r>
              <w:rPr>
                <w:i/>
                <w:color w:val="000080"/>
                <w:spacing w:val="2"/>
                <w:sz w:val="28"/>
                <w:szCs w:val="28"/>
              </w:rPr>
              <w:t>g</w:t>
            </w:r>
            <w:r>
              <w:rPr>
                <w:i/>
                <w:color w:val="000080"/>
                <w:spacing w:val="-3"/>
                <w:sz w:val="28"/>
                <w:szCs w:val="28"/>
              </w:rPr>
              <w:t>.</w:t>
            </w:r>
            <w:r>
              <w:rPr>
                <w:i/>
                <w:color w:val="000080"/>
                <w:spacing w:val="1"/>
                <w:sz w:val="28"/>
                <w:szCs w:val="28"/>
              </w:rPr>
              <w:t>2</w:t>
            </w:r>
            <w:r>
              <w:rPr>
                <w:i/>
                <w:color w:val="000080"/>
                <w:spacing w:val="-1"/>
                <w:sz w:val="28"/>
                <w:szCs w:val="28"/>
              </w:rPr>
              <w:t>01</w:t>
            </w:r>
            <w:r>
              <w:rPr>
                <w:i/>
                <w:color w:val="000080"/>
                <w:sz w:val="28"/>
                <w:szCs w:val="28"/>
              </w:rPr>
              <w:t>3</w:t>
            </w:r>
          </w:p>
        </w:tc>
      </w:tr>
      <w:tr w:rsidR="00871DD8">
        <w:trPr>
          <w:trHeight w:hRule="exact" w:val="533"/>
        </w:trPr>
        <w:tc>
          <w:tcPr>
            <w:tcW w:w="31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9" w:space="0" w:color="000000"/>
            </w:tcBorders>
          </w:tcPr>
          <w:p w:rsidR="00871DD8" w:rsidRDefault="00B904DB">
            <w:pPr>
              <w:spacing w:before="90"/>
              <w:ind w:left="835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</w:t>
            </w:r>
            <w:r>
              <w:rPr>
                <w:color w:val="000080"/>
                <w:spacing w:val="1"/>
                <w:sz w:val="28"/>
                <w:szCs w:val="28"/>
              </w:rPr>
              <w:t>h</w:t>
            </w:r>
            <w:r>
              <w:rPr>
                <w:color w:val="000080"/>
                <w:spacing w:val="-4"/>
                <w:sz w:val="28"/>
                <w:szCs w:val="28"/>
              </w:rPr>
              <w:t>y</w:t>
            </w:r>
            <w:r>
              <w:rPr>
                <w:color w:val="000080"/>
                <w:spacing w:val="1"/>
                <w:sz w:val="28"/>
                <w:szCs w:val="28"/>
              </w:rPr>
              <w:t>si</w:t>
            </w:r>
            <w:r>
              <w:rPr>
                <w:color w:val="000080"/>
                <w:sz w:val="28"/>
                <w:szCs w:val="28"/>
              </w:rPr>
              <w:t>cs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B904DB">
            <w:pPr>
              <w:spacing w:before="90"/>
              <w:ind w:left="657"/>
              <w:rPr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Sc</w:t>
            </w:r>
            <w:r>
              <w:rPr>
                <w:color w:val="000080"/>
                <w:spacing w:val="1"/>
                <w:sz w:val="28"/>
                <w:szCs w:val="28"/>
              </w:rPr>
              <w:t>i</w:t>
            </w:r>
            <w:r>
              <w:rPr>
                <w:color w:val="000080"/>
                <w:spacing w:val="-2"/>
                <w:sz w:val="28"/>
                <w:szCs w:val="28"/>
              </w:rPr>
              <w:t>e</w:t>
            </w:r>
            <w:r>
              <w:rPr>
                <w:color w:val="000080"/>
                <w:spacing w:val="1"/>
                <w:sz w:val="28"/>
                <w:szCs w:val="28"/>
              </w:rPr>
              <w:t>n</w:t>
            </w:r>
            <w:r>
              <w:rPr>
                <w:color w:val="000080"/>
                <w:sz w:val="28"/>
                <w:szCs w:val="28"/>
              </w:rPr>
              <w:t>ce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DD8" w:rsidRDefault="00B904DB">
            <w:pPr>
              <w:spacing w:before="90"/>
              <w:ind w:left="1001" w:right="1025"/>
              <w:jc w:val="center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NNU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71DD8" w:rsidRDefault="00B904DB">
            <w:pPr>
              <w:spacing w:before="90"/>
              <w:ind w:left="639"/>
              <w:rPr>
                <w:sz w:val="28"/>
                <w:szCs w:val="28"/>
              </w:rPr>
            </w:pPr>
            <w:r>
              <w:rPr>
                <w:color w:val="000080"/>
                <w:spacing w:val="-1"/>
                <w:sz w:val="28"/>
                <w:szCs w:val="28"/>
              </w:rPr>
              <w:t>A</w:t>
            </w:r>
            <w:r>
              <w:rPr>
                <w:color w:val="000080"/>
                <w:spacing w:val="1"/>
                <w:sz w:val="28"/>
                <w:szCs w:val="28"/>
              </w:rPr>
              <w:t>u</w:t>
            </w:r>
            <w:r>
              <w:rPr>
                <w:color w:val="000080"/>
                <w:spacing w:val="2"/>
                <w:sz w:val="28"/>
                <w:szCs w:val="28"/>
              </w:rPr>
              <w:t>g</w:t>
            </w:r>
            <w:r>
              <w:rPr>
                <w:color w:val="000080"/>
                <w:sz w:val="28"/>
                <w:szCs w:val="28"/>
              </w:rPr>
              <w:t>.</w:t>
            </w:r>
            <w:r>
              <w:rPr>
                <w:color w:val="000080"/>
                <w:spacing w:val="-1"/>
                <w:sz w:val="28"/>
                <w:szCs w:val="28"/>
              </w:rPr>
              <w:t xml:space="preserve"> 20</w:t>
            </w:r>
            <w:r>
              <w:rPr>
                <w:color w:val="000080"/>
                <w:spacing w:val="1"/>
                <w:sz w:val="28"/>
                <w:szCs w:val="28"/>
              </w:rPr>
              <w:t>1</w:t>
            </w:r>
            <w:r>
              <w:rPr>
                <w:color w:val="000080"/>
                <w:spacing w:val="-1"/>
                <w:sz w:val="28"/>
                <w:szCs w:val="28"/>
              </w:rPr>
              <w:t>3</w:t>
            </w:r>
            <w:r>
              <w:rPr>
                <w:color w:val="000080"/>
                <w:sz w:val="28"/>
                <w:szCs w:val="28"/>
              </w:rPr>
              <w:t>-</w:t>
            </w:r>
          </w:p>
        </w:tc>
      </w:tr>
    </w:tbl>
    <w:p w:rsidR="00871DD8" w:rsidRDefault="00B904DB">
      <w:pPr>
        <w:spacing w:before="88"/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z w:val="28"/>
          <w:szCs w:val="28"/>
        </w:rPr>
        <w:t xml:space="preserve">.    </w:t>
      </w:r>
      <w:r>
        <w:rPr>
          <w:b/>
          <w:color w:val="000080"/>
          <w:spacing w:val="6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Supe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ed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er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D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pacing w:val="-3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 xml:space="preserve">1  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ter Th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r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9"/>
          <w:sz w:val="28"/>
          <w:szCs w:val="28"/>
        </w:rPr>
        <w:t>s</w:t>
      </w:r>
      <w:r>
        <w:rPr>
          <w:color w:val="000080"/>
          <w:sz w:val="28"/>
          <w:szCs w:val="28"/>
        </w:rPr>
        <w:t>”,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March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6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>ree</w:t>
      </w:r>
      <w:r>
        <w:rPr>
          <w:color w:val="000080"/>
          <w:spacing w:val="-4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ni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5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8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7"/>
          <w:sz w:val="28"/>
          <w:szCs w:val="28"/>
        </w:rPr>
        <w:t>f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a”,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D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3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er 20</w:t>
      </w:r>
      <w:r>
        <w:rPr>
          <w:color w:val="000080"/>
          <w:spacing w:val="-2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ar”,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Ta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5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gi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a”,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y,</w:t>
      </w:r>
      <w:r>
        <w:rPr>
          <w:color w:val="000080"/>
          <w:spacing w:val="1"/>
          <w:sz w:val="28"/>
          <w:szCs w:val="28"/>
        </w:rPr>
        <w:t xml:space="preserve"> J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4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pacing w:val="-3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 xml:space="preserve">2  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D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si</w:t>
      </w:r>
      <w:r>
        <w:rPr>
          <w:b/>
          <w:color w:val="000080"/>
          <w:sz w:val="28"/>
          <w:szCs w:val="28"/>
        </w:rPr>
        <w:t>s</w:t>
      </w: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656" w:right="599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Ab</w:t>
      </w:r>
      <w:r>
        <w:rPr>
          <w:color w:val="000080"/>
          <w:spacing w:val="2"/>
          <w:sz w:val="28"/>
          <w:szCs w:val="28"/>
        </w:rPr>
        <w:t>u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sn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7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J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“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is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z w:val="28"/>
          <w:szCs w:val="28"/>
        </w:rPr>
        <w:t>ear P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>r</w:t>
      </w:r>
      <w:r>
        <w:rPr>
          <w:color w:val="000080"/>
          <w:sz w:val="28"/>
          <w:szCs w:val="28"/>
        </w:rPr>
        <w:t>”,</w:t>
      </w:r>
      <w:r>
        <w:rPr>
          <w:color w:val="000080"/>
          <w:spacing w:val="-1"/>
          <w:sz w:val="28"/>
          <w:szCs w:val="28"/>
        </w:rPr>
        <w:t xml:space="preserve"> 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tob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0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ub</w:t>
      </w:r>
      <w:r>
        <w:rPr>
          <w:b/>
          <w:color w:val="0000FF"/>
          <w:spacing w:val="-1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io</w:t>
      </w:r>
      <w:r>
        <w:rPr>
          <w:b/>
          <w:color w:val="0000FF"/>
          <w:sz w:val="28"/>
          <w:szCs w:val="28"/>
        </w:rPr>
        <w:t>n S</w:t>
      </w:r>
      <w:r>
        <w:rPr>
          <w:b/>
          <w:color w:val="0000FF"/>
          <w:spacing w:val="-3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is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3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n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ee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-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v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w</w:t>
      </w:r>
      <w:r>
        <w:rPr>
          <w:b/>
          <w:color w:val="0000FF"/>
          <w:sz w:val="28"/>
          <w:szCs w:val="28"/>
        </w:rPr>
        <w:t>ed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Jo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rn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l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016" w:right="596" w:hanging="36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12</w:t>
      </w:r>
      <w:r>
        <w:rPr>
          <w:b/>
          <w:color w:val="000080"/>
          <w:spacing w:val="-3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 xml:space="preserve">1  </w:t>
      </w:r>
      <w:r>
        <w:rPr>
          <w:b/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pub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is</w:t>
      </w:r>
      <w:r>
        <w:rPr>
          <w:b/>
          <w:color w:val="000080"/>
          <w:sz w:val="28"/>
          <w:szCs w:val="28"/>
        </w:rPr>
        <w:t>hed</w:t>
      </w:r>
      <w:r>
        <w:rPr>
          <w:b/>
          <w:color w:val="000080"/>
          <w:spacing w:val="1"/>
          <w:sz w:val="28"/>
          <w:szCs w:val="28"/>
        </w:rPr>
        <w:t xml:space="preserve"> 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2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I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x</w:t>
      </w:r>
      <w:r>
        <w:rPr>
          <w:b/>
          <w:color w:val="000080"/>
          <w:sz w:val="28"/>
          <w:szCs w:val="28"/>
        </w:rPr>
        <w:t>pen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ed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z w:val="28"/>
          <w:szCs w:val="28"/>
        </w:rPr>
        <w:t>9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ers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ed bef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ng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as</w:t>
      </w:r>
      <w:r>
        <w:rPr>
          <w:b/>
          <w:color w:val="000080"/>
          <w:spacing w:val="1"/>
          <w:sz w:val="28"/>
          <w:szCs w:val="28"/>
        </w:rPr>
        <w:t>so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te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p,</w:t>
      </w:r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 xml:space="preserve">er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0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ft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ng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 pr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so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ip</w:t>
      </w:r>
      <w:r>
        <w:rPr>
          <w:b/>
          <w:color w:val="000080"/>
          <w:sz w:val="28"/>
          <w:szCs w:val="28"/>
        </w:rPr>
        <w:t>)</w:t>
      </w:r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4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ark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4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z w:val="28"/>
          <w:szCs w:val="28"/>
        </w:rPr>
        <w:t>Be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e-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,”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üft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3"/>
          <w:sz w:val="28"/>
          <w:szCs w:val="28"/>
        </w:rPr>
        <w:t>ü</w:t>
      </w:r>
      <w:r>
        <w:rPr>
          <w:b/>
          <w:i/>
          <w:color w:val="000080"/>
          <w:sz w:val="28"/>
          <w:szCs w:val="28"/>
        </w:rPr>
        <w:t>r</w:t>
      </w:r>
      <w:proofErr w:type="spellEnd"/>
      <w:r>
        <w:rPr>
          <w:b/>
          <w:i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k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C </w:t>
      </w:r>
      <w:r>
        <w:rPr>
          <w:b/>
          <w:color w:val="000080"/>
          <w:spacing w:val="-1"/>
          <w:sz w:val="28"/>
          <w:szCs w:val="28"/>
        </w:rPr>
        <w:t>5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15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16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92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5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49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5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hn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>ro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38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3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Tod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proofErr w:type="gramStart"/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 P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dr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2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6" w:line="200" w:lineRule="exact"/>
      </w:pPr>
    </w:p>
    <w:p w:rsidR="00871DD8" w:rsidRDefault="00B904DB">
      <w:pPr>
        <w:spacing w:line="320" w:lineRule="exact"/>
        <w:ind w:left="656" w:right="599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8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fa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to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Sca</w:t>
      </w:r>
      <w:r>
        <w:rPr>
          <w:color w:val="000080"/>
          <w:spacing w:val="-2"/>
          <w:sz w:val="28"/>
          <w:szCs w:val="28"/>
        </w:rPr>
        <w:t>l</w:t>
      </w:r>
      <w:r>
        <w:rPr>
          <w:color w:val="000080"/>
          <w:sz w:val="28"/>
          <w:szCs w:val="28"/>
        </w:rPr>
        <w:t>ar P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So</w:t>
      </w:r>
      <w:r>
        <w:rPr>
          <w:color w:val="000080"/>
          <w:spacing w:val="-4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57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19</w:t>
      </w:r>
      <w:r>
        <w:rPr>
          <w:color w:val="000080"/>
          <w:spacing w:val="1"/>
          <w:sz w:val="28"/>
          <w:szCs w:val="28"/>
        </w:rPr>
        <w:t>93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49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47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Be</w:t>
      </w:r>
      <w:r>
        <w:rPr>
          <w:color w:val="000080"/>
          <w:spacing w:val="1"/>
          <w:sz w:val="28"/>
          <w:szCs w:val="28"/>
        </w:rPr>
        <w:t>the</w:t>
      </w:r>
      <w:r>
        <w:rPr>
          <w:color w:val="000080"/>
          <w:spacing w:val="-2"/>
          <w:sz w:val="28"/>
          <w:szCs w:val="28"/>
        </w:rPr>
        <w:t>-</w:t>
      </w:r>
      <w:proofErr w:type="spellStart"/>
      <w:r>
        <w:rPr>
          <w:color w:val="000080"/>
          <w:sz w:val="28"/>
          <w:szCs w:val="28"/>
        </w:rPr>
        <w:t>Sa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-Se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f-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4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ug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</w:pP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L</w:t>
      </w:r>
      <w:r>
        <w:rPr>
          <w:color w:val="000080"/>
          <w:sz w:val="28"/>
          <w:szCs w:val="28"/>
        </w:rPr>
        <w:t>aw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ü</w:t>
      </w:r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für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2"/>
          <w:sz w:val="28"/>
          <w:szCs w:val="28"/>
        </w:rPr>
        <w:t>k</w:t>
      </w:r>
      <w:proofErr w:type="spellEnd"/>
      <w:r>
        <w:rPr>
          <w:b/>
          <w:i/>
          <w:color w:val="000080"/>
          <w:spacing w:val="-1"/>
          <w:sz w:val="28"/>
          <w:szCs w:val="28"/>
        </w:rPr>
        <w:t>.</w:t>
      </w:r>
      <w:r>
        <w:rPr>
          <w:b/>
          <w:i/>
          <w:color w:val="000080"/>
          <w:sz w:val="28"/>
          <w:szCs w:val="28"/>
        </w:rPr>
        <w:t>,</w:t>
      </w:r>
      <w:proofErr w:type="gramEnd"/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C </w:t>
      </w:r>
      <w:r>
        <w:rPr>
          <w:b/>
          <w:color w:val="000080"/>
          <w:spacing w:val="1"/>
          <w:sz w:val="28"/>
          <w:szCs w:val="28"/>
        </w:rPr>
        <w:t>58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6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e</w:t>
      </w:r>
      <w:r>
        <w:rPr>
          <w:color w:val="000080"/>
          <w:sz w:val="28"/>
          <w:szCs w:val="28"/>
        </w:rPr>
        <w:t>-Scr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656"/>
        <w:rPr>
          <w:sz w:val="28"/>
          <w:szCs w:val="28"/>
        </w:rPr>
        <w:sectPr w:rsidR="00871DD8">
          <w:pgSz w:w="11920" w:h="16840"/>
          <w:pgMar w:top="1300" w:right="260" w:bottom="280" w:left="760" w:header="720" w:footer="720" w:gutter="0"/>
          <w:cols w:space="720"/>
        </w:sectPr>
      </w:pP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üft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ür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3"/>
          <w:sz w:val="28"/>
          <w:szCs w:val="28"/>
        </w:rPr>
        <w:t>k</w:t>
      </w:r>
      <w:proofErr w:type="spellEnd"/>
      <w:r>
        <w:rPr>
          <w:i/>
          <w:color w:val="000080"/>
          <w:spacing w:val="-1"/>
          <w:sz w:val="28"/>
          <w:szCs w:val="28"/>
        </w:rPr>
        <w:t>.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z w:val="28"/>
          <w:szCs w:val="28"/>
        </w:rPr>
        <w:t>-5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71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6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et</w:t>
      </w:r>
      <w:r>
        <w:rPr>
          <w:i/>
          <w:color w:val="000080"/>
          <w:spacing w:val="15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.,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y 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7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ad</w:t>
      </w:r>
      <w:r>
        <w:rPr>
          <w:b/>
          <w:i/>
          <w:color w:val="000080"/>
          <w:spacing w:val="1"/>
          <w:sz w:val="28"/>
          <w:szCs w:val="28"/>
        </w:rPr>
        <w:t>ro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3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2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34</w:t>
      </w:r>
      <w:r>
        <w:rPr>
          <w:color w:val="000080"/>
          <w:sz w:val="28"/>
          <w:szCs w:val="28"/>
        </w:rPr>
        <w:t>7 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6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et</w:t>
      </w:r>
      <w:r>
        <w:rPr>
          <w:i/>
          <w:color w:val="000080"/>
          <w:spacing w:val="12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.,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1"/>
          <w:sz w:val="28"/>
          <w:szCs w:val="28"/>
        </w:rPr>
        <w:t>ot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116" w:right="61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9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8340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3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38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 xml:space="preserve">et </w:t>
      </w:r>
      <w:r>
        <w:rPr>
          <w:i/>
          <w:color w:val="000080"/>
          <w:spacing w:val="36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.,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u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cal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before="2"/>
        <w:ind w:left="116" w:right="60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7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9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ad</w:t>
      </w:r>
      <w:r>
        <w:rPr>
          <w:b/>
          <w:i/>
          <w:color w:val="000080"/>
          <w:spacing w:val="1"/>
          <w:sz w:val="28"/>
          <w:szCs w:val="28"/>
        </w:rPr>
        <w:t>ro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proofErr w:type="spellEnd"/>
      <w:r>
        <w:rPr>
          <w:b/>
          <w:i/>
          <w:color w:val="000080"/>
          <w:spacing w:val="19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up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782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_</w:t>
      </w:r>
      <w:r>
        <w:rPr>
          <w:color w:val="000080"/>
          <w:sz w:val="28"/>
          <w:szCs w:val="28"/>
        </w:rPr>
        <w:t>{c}Meson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erf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42</w:t>
      </w:r>
      <w:r>
        <w:rPr>
          <w:color w:val="000080"/>
          <w:spacing w:val="1"/>
          <w:sz w:val="28"/>
          <w:szCs w:val="28"/>
        </w:rPr>
        <w:t>15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23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11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of B</w:t>
      </w:r>
      <w:r>
        <w:rPr>
          <w:color w:val="000080"/>
          <w:spacing w:val="1"/>
          <w:sz w:val="28"/>
          <w:szCs w:val="28"/>
        </w:rPr>
        <w:t>_</w:t>
      </w:r>
      <w:r>
        <w:rPr>
          <w:color w:val="000080"/>
          <w:sz w:val="28"/>
          <w:szCs w:val="28"/>
        </w:rPr>
        <w:t>{c}Me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ark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6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3"/>
          <w:sz w:val="28"/>
          <w:szCs w:val="28"/>
        </w:rPr>
        <w:t>s</w:t>
      </w:r>
      <w:r>
        <w:rPr>
          <w:i/>
          <w:color w:val="000080"/>
          <w:spacing w:val="-1"/>
          <w:sz w:val="28"/>
          <w:szCs w:val="28"/>
        </w:rPr>
        <w:t>.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1"/>
          <w:sz w:val="28"/>
          <w:szCs w:val="28"/>
        </w:rPr>
        <w:t>19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77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17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04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5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2"/>
          <w:sz w:val="28"/>
          <w:szCs w:val="28"/>
        </w:rPr>
        <w:t>_</w:t>
      </w:r>
      <w:r>
        <w:rPr>
          <w:color w:val="000080"/>
          <w:sz w:val="28"/>
          <w:szCs w:val="28"/>
        </w:rPr>
        <w:t>{c}a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5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1"/>
          <w:sz w:val="28"/>
          <w:szCs w:val="28"/>
        </w:rPr>
        <w:t>20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40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05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3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13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y  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 B</w:t>
      </w:r>
      <w:r>
        <w:rPr>
          <w:color w:val="000080"/>
          <w:spacing w:val="1"/>
          <w:sz w:val="28"/>
          <w:szCs w:val="28"/>
        </w:rPr>
        <w:t>_</w:t>
      </w:r>
      <w:r>
        <w:rPr>
          <w:color w:val="000080"/>
          <w:sz w:val="28"/>
          <w:szCs w:val="28"/>
        </w:rPr>
        <w:t>{c}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ecay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5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1"/>
          <w:sz w:val="28"/>
          <w:szCs w:val="28"/>
        </w:rPr>
        <w:t>20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50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65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05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6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60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y Ma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 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>o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21</w:t>
      </w:r>
      <w:r>
        <w:rPr>
          <w:color w:val="000080"/>
          <w:spacing w:val="1"/>
          <w:sz w:val="28"/>
          <w:szCs w:val="28"/>
        </w:rPr>
        <w:t>91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06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1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15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6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6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6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6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6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6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tud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6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6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</w:p>
    <w:p w:rsidR="00871DD8" w:rsidRDefault="00B904DB">
      <w:pPr>
        <w:spacing w:before="2"/>
        <w:ind w:left="116" w:right="63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3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40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8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4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4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39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819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06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Per</w:t>
      </w:r>
      <w:r>
        <w:rPr>
          <w:color w:val="000080"/>
          <w:spacing w:val="1"/>
          <w:sz w:val="28"/>
          <w:szCs w:val="28"/>
        </w:rPr>
        <w:t>tu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7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A 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2"/>
          <w:sz w:val="28"/>
          <w:szCs w:val="28"/>
        </w:rPr>
        <w:t>1</w:t>
      </w:r>
      <w:r>
        <w:rPr>
          <w:color w:val="000080"/>
          <w:sz w:val="28"/>
          <w:szCs w:val="28"/>
        </w:rPr>
        <w:t xml:space="preserve">,  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pacing w:val="2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47</w:t>
      </w:r>
      <w:r>
        <w:rPr>
          <w:color w:val="000080"/>
          <w:sz w:val="28"/>
          <w:szCs w:val="28"/>
        </w:rPr>
        <w:t>6 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6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tud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7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_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pacing w:val="7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ecay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before="2"/>
        <w:ind w:left="116" w:right="60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N-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2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7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2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2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2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7545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69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67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57"/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lastRenderedPageBreak/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7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od</w:t>
      </w:r>
      <w:r>
        <w:rPr>
          <w:color w:val="000080"/>
          <w:spacing w:val="3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An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al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er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)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21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19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  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1"/>
          <w:sz w:val="28"/>
          <w:szCs w:val="28"/>
        </w:rPr>
        <w:t>Ex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 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ec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la</w:t>
      </w:r>
      <w:r>
        <w:rPr>
          <w:b/>
          <w:i/>
          <w:color w:val="000080"/>
          <w:sz w:val="28"/>
          <w:szCs w:val="28"/>
        </w:rPr>
        <w:t>r S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e: </w:t>
      </w:r>
      <w:proofErr w:type="spellStart"/>
      <w:r>
        <w:rPr>
          <w:b/>
          <w:i/>
          <w:color w:val="000080"/>
          <w:sz w:val="28"/>
          <w:szCs w:val="28"/>
        </w:rPr>
        <w:t>Th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6"/>
          <w:sz w:val="28"/>
          <w:szCs w:val="28"/>
        </w:rPr>
        <w:t>m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15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15</w:t>
      </w:r>
      <w:r>
        <w:rPr>
          <w:i/>
          <w:color w:val="000080"/>
          <w:sz w:val="28"/>
          <w:szCs w:val="28"/>
        </w:rPr>
        <w:t>8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Per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cu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: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11"/>
          <w:sz w:val="28"/>
          <w:szCs w:val="28"/>
        </w:rPr>
        <w:t>m</w:t>
      </w:r>
      <w:proofErr w:type="spellEnd"/>
      <w:r>
        <w:rPr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 xml:space="preserve">113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8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ne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00" w:lineRule="exact"/>
        <w:ind w:left="116" w:right="351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2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4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5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y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3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9-</w:t>
      </w:r>
      <w:r>
        <w:rPr>
          <w:i/>
          <w:color w:val="000080"/>
          <w:spacing w:val="-1"/>
          <w:sz w:val="28"/>
          <w:szCs w:val="28"/>
        </w:rPr>
        <w:t>34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 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8"/>
          <w:sz w:val="28"/>
          <w:szCs w:val="28"/>
        </w:rPr>
        <w:t>l</w:t>
      </w:r>
      <w:r>
        <w:rPr>
          <w:color w:val="000080"/>
          <w:sz w:val="28"/>
          <w:szCs w:val="28"/>
        </w:rPr>
        <w:t>- 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e-S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3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3"/>
          <w:sz w:val="28"/>
          <w:szCs w:val="28"/>
        </w:rPr>
        <w:t>y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1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7827"/>
        <w:jc w:val="both"/>
        <w:rPr>
          <w:sz w:val="28"/>
          <w:szCs w:val="28"/>
        </w:rPr>
      </w:pP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ntu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4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6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5"/>
          <w:sz w:val="28"/>
          <w:szCs w:val="28"/>
        </w:rPr>
        <w:t>y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4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47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07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PT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/N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-PT </w:t>
      </w:r>
      <w:r>
        <w:rPr>
          <w:color w:val="000080"/>
          <w:spacing w:val="1"/>
          <w:sz w:val="28"/>
          <w:szCs w:val="28"/>
        </w:rPr>
        <w:t>–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iki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 xml:space="preserve"> Me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(6),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3-</w:t>
      </w:r>
      <w:r>
        <w:rPr>
          <w:i/>
          <w:color w:val="000080"/>
          <w:spacing w:val="-1"/>
          <w:sz w:val="28"/>
          <w:szCs w:val="28"/>
        </w:rPr>
        <w:t>16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7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</w:p>
    <w:p w:rsidR="00871DD8" w:rsidRDefault="00B904DB">
      <w:pPr>
        <w:spacing w:line="320" w:lineRule="exact"/>
        <w:ind w:left="116" w:right="1891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6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46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38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23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26</w:t>
      </w:r>
      <w:r>
        <w:rPr>
          <w:color w:val="000080"/>
          <w:sz w:val="28"/>
          <w:szCs w:val="28"/>
        </w:rPr>
        <w:t xml:space="preserve">. 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r,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 xml:space="preserve">act  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  Ra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7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,</w:t>
      </w:r>
      <w:r>
        <w:rPr>
          <w:b/>
          <w:i/>
          <w:color w:val="000080"/>
          <w:sz w:val="28"/>
          <w:szCs w:val="28"/>
        </w:rPr>
        <w:t xml:space="preserve">”  </w:t>
      </w:r>
      <w:r>
        <w:rPr>
          <w:b/>
          <w:i/>
          <w:color w:val="000080"/>
          <w:spacing w:val="29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Cent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19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z w:val="28"/>
          <w:szCs w:val="28"/>
        </w:rPr>
        <w:t>5 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51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7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spellEnd"/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0)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15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8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28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zer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öd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Uv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spellEnd"/>
      <w:r>
        <w:rPr>
          <w:b/>
          <w:i/>
          <w:color w:val="000080"/>
          <w:spacing w:val="2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7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7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2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27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8340"/>
        <w:jc w:val="both"/>
        <w:rPr>
          <w:sz w:val="28"/>
          <w:szCs w:val="28"/>
        </w:rPr>
        <w:sectPr w:rsidR="00871DD8">
          <w:pgSz w:w="11920" w:h="16840"/>
          <w:pgMar w:top="134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3</w:t>
      </w:r>
      <w:r>
        <w:rPr>
          <w:color w:val="000080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71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29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 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 D-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1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ct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e: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5"/>
          <w:sz w:val="28"/>
          <w:szCs w:val="28"/>
        </w:rPr>
        <w:t>m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30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D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 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Z</w:t>
      </w:r>
      <w:r>
        <w:rPr>
          <w:color w:val="000080"/>
          <w:sz w:val="28"/>
          <w:szCs w:val="28"/>
        </w:rPr>
        <w:t>ero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1"/>
          <w:sz w:val="28"/>
          <w:szCs w:val="28"/>
        </w:rPr>
        <w:t>Equ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1"/>
          <w:sz w:val="28"/>
          <w:szCs w:val="28"/>
        </w:rPr>
        <w:t>tr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1)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160" w:lineRule="exact"/>
        <w:rPr>
          <w:sz w:val="17"/>
          <w:szCs w:val="17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</w:p>
    <w:p w:rsidR="00871DD8" w:rsidRDefault="00B904DB">
      <w:pPr>
        <w:spacing w:before="25" w:line="340" w:lineRule="exact"/>
        <w:ind w:left="116" w:right="-67"/>
        <w:rPr>
          <w:sz w:val="14"/>
          <w:szCs w:val="14"/>
        </w:rPr>
      </w:pPr>
      <w:r>
        <w:rPr>
          <w:color w:val="000080"/>
          <w:spacing w:val="1"/>
          <w:position w:val="2"/>
          <w:sz w:val="28"/>
          <w:szCs w:val="28"/>
        </w:rPr>
        <w:lastRenderedPageBreak/>
        <w:t>31</w:t>
      </w:r>
      <w:r>
        <w:rPr>
          <w:color w:val="000080"/>
          <w:position w:val="2"/>
          <w:sz w:val="28"/>
          <w:szCs w:val="28"/>
        </w:rPr>
        <w:t xml:space="preserve">.  </w:t>
      </w:r>
      <w:r>
        <w:rPr>
          <w:b/>
          <w:color w:val="000080"/>
          <w:position w:val="2"/>
          <w:sz w:val="28"/>
          <w:szCs w:val="28"/>
        </w:rPr>
        <w:t>S.</w:t>
      </w:r>
      <w:r>
        <w:rPr>
          <w:b/>
          <w:color w:val="000080"/>
          <w:spacing w:val="68"/>
          <w:position w:val="2"/>
          <w:sz w:val="28"/>
          <w:szCs w:val="28"/>
        </w:rPr>
        <w:t xml:space="preserve"> </w:t>
      </w:r>
      <w:r>
        <w:rPr>
          <w:b/>
          <w:color w:val="000080"/>
          <w:spacing w:val="-1"/>
          <w:position w:val="2"/>
          <w:sz w:val="28"/>
          <w:szCs w:val="28"/>
        </w:rPr>
        <w:t>M</w:t>
      </w:r>
      <w:r>
        <w:rPr>
          <w:b/>
          <w:color w:val="000080"/>
          <w:position w:val="2"/>
          <w:sz w:val="28"/>
          <w:szCs w:val="28"/>
        </w:rPr>
        <w:t>.</w:t>
      </w:r>
      <w:r>
        <w:rPr>
          <w:b/>
          <w:color w:val="000080"/>
          <w:spacing w:val="68"/>
          <w:position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position w:val="2"/>
          <w:sz w:val="28"/>
          <w:szCs w:val="28"/>
        </w:rPr>
        <w:t>I</w:t>
      </w:r>
      <w:r>
        <w:rPr>
          <w:b/>
          <w:color w:val="000080"/>
          <w:spacing w:val="-5"/>
          <w:position w:val="2"/>
          <w:sz w:val="28"/>
          <w:szCs w:val="28"/>
        </w:rPr>
        <w:t>k</w:t>
      </w:r>
      <w:r>
        <w:rPr>
          <w:b/>
          <w:color w:val="000080"/>
          <w:position w:val="2"/>
          <w:sz w:val="28"/>
          <w:szCs w:val="28"/>
        </w:rPr>
        <w:t>hd</w:t>
      </w:r>
      <w:r>
        <w:rPr>
          <w:b/>
          <w:color w:val="000080"/>
          <w:spacing w:val="1"/>
          <w:position w:val="2"/>
          <w:sz w:val="28"/>
          <w:szCs w:val="28"/>
        </w:rPr>
        <w:t>ai</w:t>
      </w:r>
      <w:r>
        <w:rPr>
          <w:b/>
          <w:color w:val="000080"/>
          <w:position w:val="2"/>
          <w:sz w:val="28"/>
          <w:szCs w:val="28"/>
        </w:rPr>
        <w:t>r</w:t>
      </w:r>
      <w:proofErr w:type="spellEnd"/>
      <w:r>
        <w:rPr>
          <w:b/>
          <w:color w:val="000080"/>
          <w:spacing w:val="69"/>
          <w:position w:val="2"/>
          <w:sz w:val="28"/>
          <w:szCs w:val="28"/>
        </w:rPr>
        <w:t xml:space="preserve"> </w:t>
      </w:r>
      <w:r>
        <w:rPr>
          <w:color w:val="000080"/>
          <w:position w:val="2"/>
          <w:sz w:val="28"/>
          <w:szCs w:val="28"/>
        </w:rPr>
        <w:t>a</w:t>
      </w:r>
      <w:r>
        <w:rPr>
          <w:color w:val="000080"/>
          <w:spacing w:val="-1"/>
          <w:position w:val="2"/>
          <w:sz w:val="28"/>
          <w:szCs w:val="28"/>
        </w:rPr>
        <w:t>n</w:t>
      </w:r>
      <w:r>
        <w:rPr>
          <w:color w:val="000080"/>
          <w:position w:val="2"/>
          <w:sz w:val="28"/>
          <w:szCs w:val="28"/>
        </w:rPr>
        <w:t>d  R.</w:t>
      </w:r>
      <w:r>
        <w:rPr>
          <w:color w:val="000080"/>
          <w:spacing w:val="68"/>
          <w:position w:val="2"/>
          <w:sz w:val="28"/>
          <w:szCs w:val="28"/>
        </w:rPr>
        <w:t xml:space="preserve"> </w:t>
      </w:r>
      <w:r>
        <w:rPr>
          <w:color w:val="000080"/>
          <w:position w:val="2"/>
          <w:sz w:val="28"/>
          <w:szCs w:val="28"/>
        </w:rPr>
        <w:t>Se</w:t>
      </w:r>
      <w:r>
        <w:rPr>
          <w:color w:val="000080"/>
          <w:spacing w:val="1"/>
          <w:position w:val="2"/>
          <w:sz w:val="28"/>
          <w:szCs w:val="28"/>
        </w:rPr>
        <w:t>v</w:t>
      </w:r>
      <w:r>
        <w:rPr>
          <w:color w:val="000080"/>
          <w:spacing w:val="-2"/>
          <w:position w:val="2"/>
          <w:sz w:val="28"/>
          <w:szCs w:val="28"/>
        </w:rPr>
        <w:t>e</w:t>
      </w:r>
      <w:r>
        <w:rPr>
          <w:color w:val="000080"/>
          <w:position w:val="2"/>
          <w:sz w:val="28"/>
          <w:szCs w:val="28"/>
        </w:rPr>
        <w:t>r,</w:t>
      </w:r>
      <w:r>
        <w:rPr>
          <w:color w:val="000080"/>
          <w:spacing w:val="68"/>
          <w:position w:val="2"/>
          <w:sz w:val="28"/>
          <w:szCs w:val="28"/>
        </w:rPr>
        <w:t xml:space="preserve"> </w:t>
      </w:r>
      <w:r>
        <w:rPr>
          <w:color w:val="000080"/>
          <w:position w:val="2"/>
          <w:sz w:val="28"/>
          <w:szCs w:val="28"/>
        </w:rPr>
        <w:t>“</w:t>
      </w:r>
      <w:r>
        <w:rPr>
          <w:color w:val="000080"/>
          <w:spacing w:val="-28"/>
          <w:position w:val="2"/>
          <w:sz w:val="28"/>
          <w:szCs w:val="28"/>
        </w:rPr>
        <w:t xml:space="preserve"> </w:t>
      </w:r>
      <w:r>
        <w:rPr>
          <w:i/>
          <w:color w:val="000000"/>
          <w:spacing w:val="2"/>
          <w:position w:val="2"/>
          <w:sz w:val="24"/>
          <w:szCs w:val="24"/>
        </w:rPr>
        <w:t>B</w:t>
      </w:r>
      <w:r>
        <w:rPr>
          <w:i/>
          <w:color w:val="000000"/>
          <w:position w:val="-4"/>
          <w:sz w:val="14"/>
          <w:szCs w:val="14"/>
        </w:rPr>
        <w:t>c</w:t>
      </w:r>
    </w:p>
    <w:p w:rsidR="00871DD8" w:rsidRDefault="00B904DB">
      <w:pPr>
        <w:spacing w:before="25"/>
        <w:rPr>
          <w:sz w:val="28"/>
          <w:szCs w:val="28"/>
        </w:rPr>
        <w:sectPr w:rsidR="00871DD8">
          <w:type w:val="continuous"/>
          <w:pgSz w:w="11920" w:h="16840"/>
          <w:pgMar w:top="1420" w:right="800" w:bottom="280" w:left="1300" w:header="720" w:footer="720" w:gutter="0"/>
          <w:cols w:num="2" w:space="720" w:equalWidth="0">
            <w:col w:w="4667" w:space="186"/>
            <w:col w:w="4967"/>
          </w:cols>
        </w:sectPr>
      </w:pPr>
      <w:r>
        <w:br w:type="column"/>
      </w:r>
      <w:r>
        <w:rPr>
          <w:color w:val="000080"/>
          <w:sz w:val="28"/>
          <w:szCs w:val="28"/>
        </w:rPr>
        <w:lastRenderedPageBreak/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</w:p>
    <w:p w:rsidR="00871DD8" w:rsidRDefault="00B904DB">
      <w:pPr>
        <w:spacing w:before="25"/>
        <w:ind w:left="116" w:right="483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lastRenderedPageBreak/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e,”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4)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2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69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a R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5-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5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5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4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z</w:t>
      </w:r>
      <w:proofErr w:type="spellEnd"/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ra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69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6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 R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9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C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42</w:t>
      </w:r>
      <w:r>
        <w:rPr>
          <w:i/>
          <w:color w:val="000080"/>
          <w:spacing w:val="2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PT-S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7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of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4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6)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11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37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4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4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9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4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4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4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1"/>
          <w:sz w:val="28"/>
          <w:szCs w:val="28"/>
        </w:rPr>
        <w:t>App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4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4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 Ma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5"/>
          <w:sz w:val="28"/>
          <w:szCs w:val="28"/>
        </w:rPr>
        <w:t>g</w:t>
      </w:r>
      <w:r>
        <w:rPr>
          <w:color w:val="000080"/>
          <w:sz w:val="28"/>
          <w:szCs w:val="28"/>
        </w:rPr>
        <w:t>-R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An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al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 xml:space="preserve">er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(B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11)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8)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0</w:t>
      </w:r>
      <w:r>
        <w:rPr>
          <w:b/>
          <w:i/>
          <w:color w:val="000080"/>
          <w:sz w:val="28"/>
          <w:szCs w:val="28"/>
          <w:highlight w:val="green"/>
        </w:rPr>
        <w:t>9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5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 Sca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Hul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6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m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 Eur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2"/>
          <w:sz w:val="28"/>
          <w:szCs w:val="28"/>
        </w:rPr>
        <w:t>l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 3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)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8"/>
        <w:jc w:val="both"/>
        <w:rPr>
          <w:sz w:val="28"/>
          <w:szCs w:val="28"/>
        </w:rPr>
        <w:sectPr w:rsidR="00871DD8">
          <w:type w:val="continuous"/>
          <w:pgSz w:w="11920" w:h="16840"/>
          <w:pgMar w:top="14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40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 xml:space="preserve"> L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>i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ffecti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r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3"/>
          <w:sz w:val="28"/>
          <w:szCs w:val="28"/>
        </w:rPr>
        <w:t>a</w:t>
      </w:r>
      <w:proofErr w:type="spellEnd"/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79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35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2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71"/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41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-1"/>
          <w:sz w:val="28"/>
          <w:szCs w:val="28"/>
        </w:rPr>
        <w:t>tl</w:t>
      </w:r>
      <w:r>
        <w:rPr>
          <w:color w:val="000080"/>
          <w:sz w:val="28"/>
          <w:szCs w:val="28"/>
        </w:rPr>
        <w:t>y S</w:t>
      </w:r>
      <w:r>
        <w:rPr>
          <w:color w:val="000080"/>
          <w:spacing w:val="1"/>
          <w:sz w:val="28"/>
          <w:szCs w:val="28"/>
        </w:rPr>
        <w:t>olv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 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zer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 20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36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6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i/>
          <w:color w:val="000000"/>
          <w:w w:val="90"/>
          <w:sz w:val="24"/>
          <w:szCs w:val="24"/>
        </w:rPr>
        <w:t>l</w:t>
      </w:r>
      <w:r>
        <w:rPr>
          <w:i/>
          <w:color w:val="000000"/>
          <w:spacing w:val="-14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 xml:space="preserve">’ </w:t>
      </w:r>
      <w:proofErr w:type="spellStart"/>
      <w:r>
        <w:rPr>
          <w:b/>
          <w:i/>
          <w:color w:val="000080"/>
          <w:sz w:val="28"/>
          <w:szCs w:val="28"/>
        </w:rPr>
        <w:t>Ann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en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er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z w:val="28"/>
          <w:szCs w:val="28"/>
        </w:rPr>
        <w:t>Be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>)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11</w:t>
      </w:r>
      <w:r>
        <w:rPr>
          <w:color w:val="000080"/>
          <w:sz w:val="28"/>
          <w:szCs w:val="28"/>
        </w:rPr>
        <w:t>),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2"/>
          <w:sz w:val="28"/>
          <w:szCs w:val="28"/>
        </w:rPr>
        <w:t>7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44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8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4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z w:val="28"/>
          <w:szCs w:val="28"/>
        </w:rPr>
        <w:t>- 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en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JP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00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pacing w:val="-1"/>
          <w:sz w:val="28"/>
          <w:szCs w:val="28"/>
        </w:rPr>
        <w:t>10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[</w:t>
      </w:r>
      <w:r>
        <w:rPr>
          <w:b/>
          <w:i/>
          <w:color w:val="000080"/>
          <w:spacing w:val="-1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nt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Arc</w:t>
      </w:r>
      <w:r>
        <w:rPr>
          <w:b/>
          <w:i/>
          <w:color w:val="000080"/>
          <w:spacing w:val="-2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ve: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80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2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]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(ac</w:t>
      </w:r>
      <w:r>
        <w:rPr>
          <w:b/>
          <w:i/>
          <w:color w:val="000080"/>
          <w:spacing w:val="1"/>
          <w:sz w:val="28"/>
          <w:szCs w:val="28"/>
        </w:rPr>
        <w:t>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z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ze</w:t>
      </w:r>
      <w:r>
        <w:rPr>
          <w:color w:val="000080"/>
          <w:spacing w:val="7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pli</w:t>
      </w:r>
      <w:r>
        <w:rPr>
          <w:color w:val="000080"/>
          <w:sz w:val="28"/>
          <w:szCs w:val="28"/>
        </w:rPr>
        <w:t>ca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5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is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z w:val="28"/>
          <w:szCs w:val="28"/>
        </w:rPr>
        <w:t>y,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45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13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15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 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>k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rk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 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y-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Y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,”  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34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53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46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1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18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ary 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 w:right="250"/>
        <w:jc w:val="both"/>
        <w:rPr>
          <w:sz w:val="28"/>
          <w:szCs w:val="28"/>
        </w:rPr>
      </w:pP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Me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,’’ </w:t>
      </w:r>
      <w:r>
        <w:rPr>
          <w:i/>
          <w:color w:val="000080"/>
          <w:spacing w:val="1"/>
          <w:sz w:val="28"/>
          <w:szCs w:val="28"/>
        </w:rPr>
        <w:t>[</w:t>
      </w:r>
      <w:r>
        <w:rPr>
          <w:i/>
          <w:color w:val="000080"/>
          <w:sz w:val="28"/>
          <w:szCs w:val="28"/>
        </w:rPr>
        <w:t>e-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pacing w:val="1"/>
          <w:sz w:val="28"/>
          <w:szCs w:val="28"/>
        </w:rPr>
        <w:t>ri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t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h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v</w:t>
      </w:r>
      <w:r>
        <w:rPr>
          <w:i/>
          <w:color w:val="000080"/>
          <w:spacing w:val="-7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]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spacing w:line="255" w:lineRule="auto"/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‘</w:t>
      </w:r>
      <w:r>
        <w:rPr>
          <w:color w:val="000080"/>
          <w:sz w:val="28"/>
          <w:szCs w:val="28"/>
        </w:rPr>
        <w:t>‘R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6"/>
          <w:sz w:val="28"/>
          <w:szCs w:val="28"/>
        </w:rPr>
        <w:t>y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6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6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 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i/>
          <w:color w:val="000000"/>
          <w:sz w:val="23"/>
          <w:szCs w:val="23"/>
        </w:rPr>
        <w:t>q</w:t>
      </w:r>
      <w:r>
        <w:rPr>
          <w:i/>
          <w:color w:val="000000"/>
          <w:spacing w:val="-13"/>
          <w:sz w:val="23"/>
          <w:szCs w:val="23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ed </w:t>
      </w:r>
      <w:r>
        <w:rPr>
          <w:color w:val="000080"/>
          <w:spacing w:val="6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36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8"/>
          <w:szCs w:val="18"/>
        </w:rPr>
      </w:pPr>
    </w:p>
    <w:p w:rsidR="00871DD8" w:rsidRDefault="00B904DB">
      <w:pPr>
        <w:spacing w:line="320" w:lineRule="exact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‘‘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15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‘</w:t>
      </w:r>
      <w:r>
        <w:rPr>
          <w:color w:val="000080"/>
          <w:sz w:val="28"/>
          <w:szCs w:val="28"/>
        </w:rPr>
        <w:t>‘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es 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 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2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 xml:space="preserve">’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A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)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 xml:space="preserve">s 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 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 xml:space="preserve">’ </w:t>
      </w:r>
      <w:proofErr w:type="spellStart"/>
      <w:r>
        <w:rPr>
          <w:b/>
          <w:i/>
          <w:color w:val="000080"/>
          <w:sz w:val="28"/>
          <w:szCs w:val="28"/>
        </w:rPr>
        <w:t>Ann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en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er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k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z w:val="28"/>
          <w:szCs w:val="28"/>
        </w:rPr>
        <w:t>Be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z w:val="28"/>
          <w:szCs w:val="28"/>
        </w:rPr>
        <w:t>n),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spacing w:line="242" w:lineRule="auto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Ser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ö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 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[e-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t A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ve: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q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/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04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]</w:t>
      </w:r>
    </w:p>
    <w:p w:rsidR="00871DD8" w:rsidRDefault="00871DD8">
      <w:pPr>
        <w:spacing w:before="8" w:line="180" w:lineRule="exact"/>
        <w:rPr>
          <w:sz w:val="19"/>
          <w:szCs w:val="19"/>
        </w:rPr>
      </w:pPr>
    </w:p>
    <w:p w:rsidR="00871DD8" w:rsidRDefault="00B904DB">
      <w:pPr>
        <w:ind w:left="116" w:right="6275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0</w:t>
      </w:r>
    </w:p>
    <w:p w:rsidR="00871DD8" w:rsidRDefault="00B904DB">
      <w:pPr>
        <w:spacing w:before="71"/>
        <w:ind w:left="116" w:right="60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52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‘‘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erm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 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>’’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ra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 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53</w:t>
      </w:r>
      <w:r>
        <w:rPr>
          <w:b/>
          <w:color w:val="000080"/>
          <w:sz w:val="28"/>
          <w:szCs w:val="28"/>
        </w:rPr>
        <w:t>. 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y-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 xml:space="preserve">rac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 xml:space="preserve">h 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 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y   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ik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16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2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54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ac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9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ed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16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8"/>
          <w:sz w:val="28"/>
          <w:szCs w:val="28"/>
        </w:rPr>
        <w:t>n</w:t>
      </w:r>
      <w:r>
        <w:rPr>
          <w:color w:val="000080"/>
          <w:sz w:val="28"/>
          <w:szCs w:val="28"/>
        </w:rPr>
        <w:t>- 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 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6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35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2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56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R.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i/>
          <w:color w:val="000000"/>
          <w:sz w:val="24"/>
          <w:szCs w:val="24"/>
        </w:rPr>
        <w:t>l</w:t>
      </w:r>
      <w:r>
        <w:rPr>
          <w:i/>
          <w:color w:val="000000"/>
          <w:spacing w:val="-20"/>
          <w:sz w:val="24"/>
          <w:szCs w:val="24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xo</w:t>
      </w:r>
      <w:r>
        <w:rPr>
          <w:color w:val="000080"/>
          <w:sz w:val="28"/>
          <w:szCs w:val="28"/>
        </w:rPr>
        <w:t>n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ew 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 25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(20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1</w:t>
      </w:r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57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5"/>
          <w:szCs w:val="25"/>
        </w:rPr>
        <w:t></w:t>
      </w:r>
      <w:r>
        <w:rPr>
          <w:color w:val="000000"/>
          <w:spacing w:val="5"/>
          <w:sz w:val="25"/>
          <w:szCs w:val="25"/>
        </w:rPr>
        <w:t xml:space="preserve"> 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z w:val="28"/>
          <w:szCs w:val="28"/>
        </w:rPr>
        <w:t>n 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7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3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0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23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11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 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in</w:t>
      </w:r>
      <w:proofErr w:type="spellEnd"/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ry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cy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6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2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90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03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59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 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rary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ew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’’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3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83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25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2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 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5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 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ov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al 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>’’</w:t>
      </w:r>
      <w:r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2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83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6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Tw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2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4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lth</w:t>
      </w:r>
      <w:r>
        <w:rPr>
          <w:color w:val="000080"/>
          <w:sz w:val="28"/>
          <w:szCs w:val="28"/>
        </w:rPr>
        <w:t>en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1"/>
          <w:sz w:val="28"/>
          <w:szCs w:val="28"/>
        </w:rPr>
        <w:t>ob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>’’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A: 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2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 xml:space="preserve">d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2"/>
          <w:sz w:val="28"/>
          <w:szCs w:val="28"/>
        </w:rPr>
        <w:t>l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35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62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2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2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Exp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before="2"/>
        <w:ind w:left="116" w:right="61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D-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>’</w:t>
      </w:r>
      <w:r>
        <w:rPr>
          <w:color w:val="000080"/>
          <w:sz w:val="28"/>
          <w:szCs w:val="28"/>
        </w:rPr>
        <w:t>’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Q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u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In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o</w:t>
      </w:r>
      <w:r>
        <w:rPr>
          <w:b/>
          <w:i/>
          <w:color w:val="000080"/>
          <w:spacing w:val="-4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-</w:t>
      </w:r>
    </w:p>
    <w:p w:rsidR="00871DD8" w:rsidRDefault="00B904DB">
      <w:pPr>
        <w:spacing w:line="300" w:lineRule="exact"/>
        <w:ind w:left="116" w:right="8479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).</w:t>
      </w:r>
    </w:p>
    <w:p w:rsidR="00871DD8" w:rsidRDefault="00B904DB">
      <w:pPr>
        <w:spacing w:before="70"/>
        <w:ind w:left="116" w:right="5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63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5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Uv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 w:right="4101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21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8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 xml:space="preserve">);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3/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1"/>
          <w:sz w:val="28"/>
          <w:szCs w:val="28"/>
        </w:rPr>
        <w:t>16</w:t>
      </w:r>
      <w:r>
        <w:rPr>
          <w:i/>
          <w:color w:val="000080"/>
          <w:spacing w:val="1"/>
          <w:sz w:val="28"/>
          <w:szCs w:val="28"/>
        </w:rPr>
        <w:t>40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2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κ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5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em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ed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 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’’ 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Cen</w:t>
      </w:r>
      <w:r>
        <w:rPr>
          <w:b/>
          <w:i/>
          <w:color w:val="000080"/>
          <w:spacing w:val="1"/>
          <w:sz w:val="28"/>
          <w:szCs w:val="28"/>
        </w:rPr>
        <w:t>tr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op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1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);</w:t>
      </w:r>
      <w:r>
        <w:rPr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78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1"/>
          <w:sz w:val="28"/>
          <w:szCs w:val="28"/>
        </w:rPr>
        <w:t>34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012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5.</w:t>
      </w:r>
    </w:p>
    <w:p w:rsidR="00871DD8" w:rsidRDefault="00871DD8">
      <w:pPr>
        <w:spacing w:before="3" w:line="100" w:lineRule="exact"/>
        <w:rPr>
          <w:sz w:val="10"/>
          <w:szCs w:val="10"/>
        </w:rPr>
      </w:pPr>
    </w:p>
    <w:p w:rsidR="00871DD8" w:rsidRDefault="00B904DB">
      <w:pPr>
        <w:ind w:left="116" w:right="44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er,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 bo</w:t>
      </w:r>
      <w:r>
        <w:rPr>
          <w:color w:val="000080"/>
          <w:spacing w:val="-2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 t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4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rac 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</w:p>
    <w:p w:rsidR="00871DD8" w:rsidRDefault="00B904DB">
      <w:pPr>
        <w:spacing w:line="320" w:lineRule="exact"/>
        <w:ind w:left="116" w:right="358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pp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4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ta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5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),</w:t>
      </w:r>
    </w:p>
    <w:p w:rsidR="00871DD8" w:rsidRDefault="00B904DB">
      <w:pPr>
        <w:spacing w:line="320" w:lineRule="exact"/>
        <w:ind w:left="116" w:right="3521"/>
        <w:jc w:val="both"/>
        <w:rPr>
          <w:sz w:val="28"/>
          <w:szCs w:val="28"/>
        </w:rPr>
      </w:pP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82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2"/>
          <w:sz w:val="28"/>
          <w:szCs w:val="28"/>
        </w:rPr>
        <w:t xml:space="preserve"> D</w:t>
      </w:r>
      <w:r>
        <w:rPr>
          <w:i/>
          <w:color w:val="000080"/>
          <w:spacing w:val="1"/>
          <w:sz w:val="28"/>
          <w:szCs w:val="28"/>
        </w:rPr>
        <w:t>oi</w:t>
      </w:r>
      <w:r>
        <w:rPr>
          <w:i/>
          <w:color w:val="000080"/>
          <w:spacing w:val="-2"/>
          <w:sz w:val="28"/>
          <w:szCs w:val="28"/>
        </w:rPr>
        <w:t>: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pacing w:val="1"/>
          <w:sz w:val="28"/>
          <w:szCs w:val="28"/>
        </w:rPr>
        <w:t>j</w:t>
      </w:r>
      <w:r>
        <w:rPr>
          <w:i/>
          <w:color w:val="000080"/>
          <w:sz w:val="28"/>
          <w:szCs w:val="28"/>
        </w:rPr>
        <w:t>.amc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.</w:t>
      </w:r>
    </w:p>
    <w:p w:rsidR="00871DD8" w:rsidRDefault="00B904DB">
      <w:pPr>
        <w:spacing w:before="99"/>
        <w:ind w:left="116" w:right="439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2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 xml:space="preserve"> 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B: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407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>8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),</w:t>
      </w:r>
      <w:hyperlink r:id="rId9">
        <w:r>
          <w:rPr>
            <w:i/>
            <w:color w:val="000080"/>
            <w:sz w:val="28"/>
            <w:szCs w:val="28"/>
          </w:rPr>
          <w:t xml:space="preserve"> </w:t>
        </w:r>
        <w:r>
          <w:rPr>
            <w:i/>
            <w:color w:val="000080"/>
            <w:spacing w:val="1"/>
            <w:sz w:val="28"/>
            <w:szCs w:val="28"/>
          </w:rPr>
          <w:t>h</w:t>
        </w:r>
        <w:r>
          <w:rPr>
            <w:i/>
            <w:color w:val="000080"/>
            <w:spacing w:val="-1"/>
            <w:sz w:val="28"/>
            <w:szCs w:val="28"/>
          </w:rPr>
          <w:t>t</w:t>
        </w:r>
        <w:r>
          <w:rPr>
            <w:i/>
            <w:color w:val="000080"/>
            <w:spacing w:val="1"/>
            <w:sz w:val="28"/>
            <w:szCs w:val="28"/>
          </w:rPr>
          <w:t>t</w:t>
        </w:r>
        <w:r>
          <w:rPr>
            <w:i/>
            <w:color w:val="000080"/>
            <w:spacing w:val="-1"/>
            <w:sz w:val="28"/>
            <w:szCs w:val="28"/>
          </w:rPr>
          <w:t>p</w:t>
        </w:r>
        <w:r>
          <w:rPr>
            <w:i/>
            <w:color w:val="000080"/>
            <w:sz w:val="28"/>
            <w:szCs w:val="28"/>
          </w:rPr>
          <w:t>:</w:t>
        </w:r>
        <w:r>
          <w:rPr>
            <w:i/>
            <w:color w:val="000080"/>
            <w:spacing w:val="-1"/>
            <w:sz w:val="28"/>
            <w:szCs w:val="28"/>
          </w:rPr>
          <w:t>/</w:t>
        </w:r>
        <w:r>
          <w:rPr>
            <w:i/>
            <w:color w:val="000080"/>
            <w:spacing w:val="1"/>
            <w:sz w:val="28"/>
            <w:szCs w:val="28"/>
          </w:rPr>
          <w:t>/</w:t>
        </w:r>
        <w:r>
          <w:rPr>
            <w:i/>
            <w:color w:val="000080"/>
            <w:spacing w:val="-1"/>
            <w:sz w:val="28"/>
            <w:szCs w:val="28"/>
          </w:rPr>
          <w:t>d</w:t>
        </w:r>
        <w:r>
          <w:rPr>
            <w:i/>
            <w:color w:val="000080"/>
            <w:sz w:val="28"/>
            <w:szCs w:val="28"/>
          </w:rPr>
          <w:t>x.</w:t>
        </w:r>
        <w:r>
          <w:rPr>
            <w:i/>
            <w:color w:val="000080"/>
            <w:spacing w:val="-2"/>
            <w:sz w:val="28"/>
            <w:szCs w:val="28"/>
          </w:rPr>
          <w:t>d</w:t>
        </w:r>
        <w:r>
          <w:rPr>
            <w:i/>
            <w:color w:val="000080"/>
            <w:spacing w:val="1"/>
            <w:sz w:val="28"/>
            <w:szCs w:val="28"/>
          </w:rPr>
          <w:t>oi</w:t>
        </w:r>
        <w:r>
          <w:rPr>
            <w:i/>
            <w:color w:val="000080"/>
            <w:spacing w:val="-3"/>
            <w:sz w:val="28"/>
            <w:szCs w:val="28"/>
          </w:rPr>
          <w:t>.</w:t>
        </w:r>
        <w:r>
          <w:rPr>
            <w:i/>
            <w:color w:val="000080"/>
            <w:spacing w:val="-1"/>
            <w:sz w:val="28"/>
            <w:szCs w:val="28"/>
          </w:rPr>
          <w:t>o</w:t>
        </w:r>
        <w:r>
          <w:rPr>
            <w:i/>
            <w:color w:val="000080"/>
            <w:spacing w:val="1"/>
            <w:sz w:val="28"/>
            <w:szCs w:val="28"/>
          </w:rPr>
          <w:t>r</w:t>
        </w:r>
        <w:r>
          <w:rPr>
            <w:i/>
            <w:color w:val="000080"/>
            <w:spacing w:val="-1"/>
            <w:sz w:val="28"/>
            <w:szCs w:val="28"/>
          </w:rPr>
          <w:t>g</w:t>
        </w:r>
        <w:r>
          <w:rPr>
            <w:i/>
            <w:color w:val="000080"/>
            <w:spacing w:val="1"/>
            <w:sz w:val="28"/>
            <w:szCs w:val="28"/>
          </w:rPr>
          <w:t>/</w:t>
        </w:r>
        <w:r>
          <w:rPr>
            <w:i/>
            <w:color w:val="000080"/>
            <w:spacing w:val="-1"/>
            <w:sz w:val="28"/>
            <w:szCs w:val="28"/>
          </w:rPr>
          <w:t>1</w:t>
        </w:r>
        <w:r>
          <w:rPr>
            <w:i/>
            <w:color w:val="000080"/>
            <w:spacing w:val="1"/>
            <w:sz w:val="28"/>
            <w:szCs w:val="28"/>
          </w:rPr>
          <w:t>0</w:t>
        </w:r>
        <w:r>
          <w:rPr>
            <w:i/>
            <w:color w:val="000080"/>
            <w:spacing w:val="-3"/>
            <w:sz w:val="28"/>
            <w:szCs w:val="28"/>
          </w:rPr>
          <w:t>.</w:t>
        </w:r>
        <w:r>
          <w:rPr>
            <w:i/>
            <w:color w:val="000080"/>
            <w:spacing w:val="-1"/>
            <w:sz w:val="28"/>
            <w:szCs w:val="28"/>
          </w:rPr>
          <w:t>1</w:t>
        </w:r>
        <w:r>
          <w:rPr>
            <w:i/>
            <w:color w:val="000080"/>
            <w:spacing w:val="1"/>
            <w:sz w:val="28"/>
            <w:szCs w:val="28"/>
          </w:rPr>
          <w:t>0</w:t>
        </w:r>
        <w:r>
          <w:rPr>
            <w:i/>
            <w:color w:val="000080"/>
            <w:spacing w:val="-1"/>
            <w:sz w:val="28"/>
            <w:szCs w:val="28"/>
          </w:rPr>
          <w:t>16</w:t>
        </w:r>
        <w:r>
          <w:rPr>
            <w:i/>
            <w:color w:val="000080"/>
            <w:spacing w:val="1"/>
            <w:sz w:val="28"/>
            <w:szCs w:val="28"/>
          </w:rPr>
          <w:t>/</w:t>
        </w:r>
      </w:hyperlink>
      <w:r>
        <w:rPr>
          <w:i/>
          <w:color w:val="000080"/>
          <w:spacing w:val="1"/>
          <w:sz w:val="28"/>
          <w:szCs w:val="28"/>
        </w:rPr>
        <w:t>j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h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12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07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7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s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 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z w:val="28"/>
          <w:szCs w:val="28"/>
        </w:rPr>
        <w:t xml:space="preserve">m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ce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rm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ld</w:t>
      </w:r>
      <w:r>
        <w:rPr>
          <w:color w:val="000080"/>
          <w:spacing w:val="2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i/>
          <w:color w:val="000080"/>
          <w:spacing w:val="-1"/>
          <w:sz w:val="28"/>
          <w:szCs w:val="28"/>
        </w:rPr>
        <w:t>17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36</w:t>
      </w:r>
      <w:r>
        <w:rPr>
          <w:i/>
          <w:color w:val="000080"/>
          <w:spacing w:val="1"/>
          <w:sz w:val="28"/>
          <w:szCs w:val="28"/>
        </w:rPr>
        <w:t>/j</w:t>
      </w:r>
      <w:r>
        <w:rPr>
          <w:i/>
          <w:color w:val="000080"/>
          <w:spacing w:val="-4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5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proofErr w:type="spellStart"/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Uv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v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SRN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4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0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g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) 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402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I.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,”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3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2)</w:t>
      </w:r>
      <w:r>
        <w:rPr>
          <w:i/>
          <w:color w:val="000080"/>
          <w:sz w:val="28"/>
          <w:szCs w:val="28"/>
        </w:rPr>
        <w:t>;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221"/>
        <w:jc w:val="both"/>
        <w:rPr>
          <w:sz w:val="28"/>
          <w:szCs w:val="28"/>
        </w:rPr>
      </w:pPr>
      <w:proofErr w:type="spell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08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/0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9/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pacing w:val="1"/>
          <w:sz w:val="28"/>
          <w:szCs w:val="28"/>
        </w:rPr>
        <w:t>nl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es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ub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o 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rary 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a,”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ati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od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2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2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proofErr w:type="spellStart"/>
      <w:r>
        <w:rPr>
          <w:i/>
          <w:color w:val="000080"/>
          <w:spacing w:val="-1"/>
          <w:sz w:val="28"/>
          <w:szCs w:val="28"/>
        </w:rPr>
        <w:t>D</w:t>
      </w:r>
      <w:r>
        <w:rPr>
          <w:i/>
          <w:color w:val="000080"/>
          <w:spacing w:val="1"/>
          <w:sz w:val="28"/>
          <w:szCs w:val="28"/>
        </w:rPr>
        <w:t>oi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14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/S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21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13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25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64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ffecti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 e</w:t>
      </w:r>
      <w:r>
        <w:rPr>
          <w:color w:val="000080"/>
          <w:spacing w:val="-2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w</w:t>
      </w:r>
      <w:r>
        <w:rPr>
          <w:color w:val="000080"/>
          <w:spacing w:val="-1"/>
          <w:sz w:val="28"/>
          <w:szCs w:val="28"/>
        </w:rPr>
        <w:t>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5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ec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1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1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8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hyperlink r:id="rId10">
        <w:r>
          <w:rPr>
            <w:i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i/>
            <w:color w:val="0000FF"/>
            <w:sz w:val="28"/>
            <w:szCs w:val="28"/>
            <w:u w:val="single" w:color="0000FF"/>
          </w:rPr>
          <w:t>: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d</w:t>
        </w:r>
        <w:r>
          <w:rPr>
            <w:i/>
            <w:color w:val="0000FF"/>
            <w:sz w:val="28"/>
            <w:szCs w:val="28"/>
            <w:u w:val="single" w:color="0000FF"/>
          </w:rPr>
          <w:t>x.</w:t>
        </w:r>
        <w:r>
          <w:rPr>
            <w:i/>
            <w:color w:val="0000FF"/>
            <w:spacing w:val="-2"/>
            <w:sz w:val="28"/>
            <w:szCs w:val="28"/>
            <w:u w:val="single" w:color="0000FF"/>
          </w:rPr>
          <w:t>d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oi</w:t>
        </w:r>
        <w:r>
          <w:rPr>
            <w:i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rg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-2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8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0/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02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6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897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6</w:t>
        </w:r>
        <w:r>
          <w:rPr>
            <w:i/>
            <w:color w:val="0000FF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-2"/>
            <w:sz w:val="28"/>
            <w:szCs w:val="28"/>
            <w:u w:val="single" w:color="0000FF"/>
          </w:rPr>
          <w:t>2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2</w:t>
        </w:r>
        <w:r>
          <w:rPr>
            <w:i/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6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56</w:t>
        </w:r>
        <w:r>
          <w:rPr>
            <w:i/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i/>
            <w:color w:val="0000FF"/>
            <w:spacing w:val="-1"/>
            <w:sz w:val="28"/>
            <w:szCs w:val="28"/>
            <w:u w:val="single" w:color="0000FF"/>
          </w:rPr>
          <w:t>4</w:t>
        </w:r>
        <w:r>
          <w:rPr>
            <w:i/>
            <w:color w:val="0000FF"/>
            <w:spacing w:val="6"/>
            <w:sz w:val="28"/>
            <w:szCs w:val="28"/>
            <w:u w:val="single" w:color="0000FF"/>
          </w:rPr>
          <w:t>8</w:t>
        </w:r>
        <w:r>
          <w:rPr>
            <w:i/>
            <w:color w:val="000080"/>
            <w:sz w:val="28"/>
            <w:szCs w:val="28"/>
          </w:rPr>
          <w:t>;</w:t>
        </w:r>
      </w:hyperlink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li</w:t>
      </w:r>
      <w:r>
        <w:rPr>
          <w:i/>
          <w:color w:val="000080"/>
          <w:spacing w:val="1"/>
          <w:sz w:val="28"/>
          <w:szCs w:val="28"/>
        </w:rPr>
        <w:t>sh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d</w:t>
      </w:r>
      <w:r>
        <w:rPr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z w:val="28"/>
          <w:szCs w:val="28"/>
        </w:rPr>
        <w:t>y T</w:t>
      </w:r>
      <w:r>
        <w:rPr>
          <w:i/>
          <w:color w:val="000080"/>
          <w:spacing w:val="-2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1"/>
          <w:sz w:val="28"/>
          <w:szCs w:val="28"/>
        </w:rPr>
        <w:t>l</w:t>
      </w:r>
      <w:r>
        <w:rPr>
          <w:i/>
          <w:color w:val="000080"/>
          <w:spacing w:val="1"/>
          <w:sz w:val="28"/>
          <w:szCs w:val="28"/>
        </w:rPr>
        <w:t>or</w:t>
      </w:r>
      <w:r>
        <w:rPr>
          <w:i/>
          <w:color w:val="000080"/>
          <w:sz w:val="28"/>
          <w:szCs w:val="28"/>
        </w:rPr>
        <w:t xml:space="preserve">- </w:t>
      </w:r>
      <w:r>
        <w:rPr>
          <w:i/>
          <w:color w:val="000080"/>
          <w:spacing w:val="-1"/>
          <w:sz w:val="28"/>
          <w:szCs w:val="28"/>
        </w:rPr>
        <w:t>F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s</w:t>
      </w:r>
      <w:r>
        <w:rPr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pr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pacing w:val="3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 c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 effe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 fi</w:t>
      </w:r>
      <w:r>
        <w:rPr>
          <w:color w:val="000080"/>
          <w:spacing w:val="-1"/>
          <w:sz w:val="28"/>
          <w:szCs w:val="28"/>
        </w:rPr>
        <w:t>el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2"/>
          <w:sz w:val="28"/>
          <w:szCs w:val="28"/>
        </w:rPr>
        <w:t>v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oh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fl</w:t>
      </w:r>
      <w:r>
        <w:rPr>
          <w:color w:val="000080"/>
          <w:spacing w:val="2"/>
          <w:sz w:val="28"/>
          <w:szCs w:val="28"/>
        </w:rPr>
        <w:t>u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 w:right="3106"/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B: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2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 xml:space="preserve">er 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45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2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2)</w:t>
      </w:r>
      <w:r>
        <w:rPr>
          <w:i/>
          <w:color w:val="000080"/>
          <w:sz w:val="28"/>
          <w:szCs w:val="28"/>
        </w:rPr>
        <w:t>;</w:t>
      </w:r>
    </w:p>
    <w:p w:rsidR="00871DD8" w:rsidRDefault="00F97AB8">
      <w:pPr>
        <w:spacing w:line="300" w:lineRule="exact"/>
        <w:ind w:left="116" w:right="4402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hyperlink r:id="rId11">
        <w:r w:rsidR="00B904DB">
          <w:rPr>
            <w:i/>
            <w:color w:val="000080"/>
            <w:spacing w:val="1"/>
            <w:sz w:val="28"/>
            <w:szCs w:val="28"/>
          </w:rPr>
          <w:t>h</w:t>
        </w:r>
        <w:r w:rsidR="00B904DB">
          <w:rPr>
            <w:i/>
            <w:color w:val="000080"/>
            <w:spacing w:val="-1"/>
            <w:sz w:val="28"/>
            <w:szCs w:val="28"/>
          </w:rPr>
          <w:t>t</w:t>
        </w:r>
        <w:r w:rsidR="00B904DB">
          <w:rPr>
            <w:i/>
            <w:color w:val="000080"/>
            <w:spacing w:val="1"/>
            <w:sz w:val="28"/>
            <w:szCs w:val="28"/>
          </w:rPr>
          <w:t>t</w:t>
        </w:r>
        <w:r w:rsidR="00B904DB">
          <w:rPr>
            <w:i/>
            <w:color w:val="000080"/>
            <w:spacing w:val="-1"/>
            <w:sz w:val="28"/>
            <w:szCs w:val="28"/>
          </w:rPr>
          <w:t>p</w:t>
        </w:r>
        <w:r w:rsidR="00B904DB">
          <w:rPr>
            <w:i/>
            <w:color w:val="000080"/>
            <w:sz w:val="28"/>
            <w:szCs w:val="28"/>
          </w:rPr>
          <w:t>:</w:t>
        </w:r>
        <w:r w:rsidR="00B904DB">
          <w:rPr>
            <w:i/>
            <w:color w:val="000080"/>
            <w:spacing w:val="-1"/>
            <w:sz w:val="28"/>
            <w:szCs w:val="28"/>
          </w:rPr>
          <w:t>/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d</w:t>
        </w:r>
        <w:r w:rsidR="00B904DB">
          <w:rPr>
            <w:i/>
            <w:color w:val="000080"/>
            <w:sz w:val="28"/>
            <w:szCs w:val="28"/>
          </w:rPr>
          <w:t>x.</w:t>
        </w:r>
        <w:r w:rsidR="00B904DB">
          <w:rPr>
            <w:i/>
            <w:color w:val="000080"/>
            <w:spacing w:val="-2"/>
            <w:sz w:val="28"/>
            <w:szCs w:val="28"/>
          </w:rPr>
          <w:t>d</w:t>
        </w:r>
        <w:r w:rsidR="00B904DB">
          <w:rPr>
            <w:i/>
            <w:color w:val="000080"/>
            <w:spacing w:val="1"/>
            <w:sz w:val="28"/>
            <w:szCs w:val="28"/>
          </w:rPr>
          <w:t>oi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o</w:t>
        </w:r>
        <w:r w:rsidR="00B904DB">
          <w:rPr>
            <w:i/>
            <w:color w:val="000080"/>
            <w:spacing w:val="1"/>
            <w:sz w:val="28"/>
            <w:szCs w:val="28"/>
          </w:rPr>
          <w:t>r</w:t>
        </w:r>
        <w:r w:rsidR="00B904DB">
          <w:rPr>
            <w:i/>
            <w:color w:val="000080"/>
            <w:spacing w:val="-1"/>
            <w:sz w:val="28"/>
            <w:szCs w:val="28"/>
          </w:rPr>
          <w:t>g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1"/>
            <w:sz w:val="28"/>
            <w:szCs w:val="28"/>
          </w:rPr>
          <w:t>16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</w:hyperlink>
      <w:r w:rsidR="00B904DB">
        <w:rPr>
          <w:i/>
          <w:color w:val="000080"/>
          <w:spacing w:val="1"/>
          <w:sz w:val="28"/>
          <w:szCs w:val="28"/>
        </w:rPr>
        <w:t>j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p</w:t>
      </w:r>
      <w:r w:rsidR="00B904DB">
        <w:rPr>
          <w:i/>
          <w:color w:val="000080"/>
          <w:spacing w:val="-1"/>
          <w:sz w:val="28"/>
          <w:szCs w:val="28"/>
        </w:rPr>
        <w:t>h</w:t>
      </w:r>
      <w:r w:rsidR="00B904DB">
        <w:rPr>
          <w:i/>
          <w:color w:val="000080"/>
          <w:sz w:val="28"/>
          <w:szCs w:val="28"/>
        </w:rPr>
        <w:t>y</w:t>
      </w:r>
      <w:r w:rsidR="00B904DB">
        <w:rPr>
          <w:i/>
          <w:color w:val="000080"/>
          <w:spacing w:val="-1"/>
          <w:sz w:val="28"/>
          <w:szCs w:val="28"/>
        </w:rPr>
        <w:t>s</w:t>
      </w:r>
      <w:r w:rsidR="00B904DB">
        <w:rPr>
          <w:i/>
          <w:color w:val="000080"/>
          <w:spacing w:val="1"/>
          <w:sz w:val="28"/>
          <w:szCs w:val="28"/>
        </w:rPr>
        <w:t>b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2</w:t>
      </w:r>
      <w:r w:rsidR="00B904DB">
        <w:rPr>
          <w:i/>
          <w:color w:val="000080"/>
          <w:spacing w:val="-1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12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6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8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b/>
          <w:i/>
          <w:color w:val="000080"/>
          <w:spacing w:val="2"/>
          <w:sz w:val="28"/>
          <w:szCs w:val="28"/>
        </w:rPr>
        <w:t>0</w:t>
      </w:r>
      <w:r w:rsidR="00B904DB">
        <w:rPr>
          <w:b/>
          <w:i/>
          <w:color w:val="000080"/>
          <w:spacing w:val="-1"/>
          <w:sz w:val="28"/>
          <w:szCs w:val="28"/>
        </w:rPr>
        <w:t>1</w:t>
      </w:r>
      <w:r w:rsidR="00B904DB">
        <w:rPr>
          <w:b/>
          <w:i/>
          <w:color w:val="000080"/>
          <w:spacing w:val="1"/>
          <w:sz w:val="28"/>
          <w:szCs w:val="28"/>
        </w:rPr>
        <w:t>3</w:t>
      </w:r>
      <w:r w:rsidR="00B904DB">
        <w:rPr>
          <w:i/>
          <w:color w:val="000080"/>
          <w:sz w:val="28"/>
          <w:szCs w:val="28"/>
        </w:rPr>
        <w:t>.</w:t>
      </w:r>
    </w:p>
    <w:p w:rsidR="00871DD8" w:rsidRDefault="00B904DB">
      <w:pPr>
        <w:spacing w:before="70" w:line="243" w:lineRule="auto"/>
        <w:ind w:left="116" w:right="229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73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2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2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tz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 for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3"/>
          <w:szCs w:val="23"/>
        </w:rPr>
        <w:t></w:t>
      </w:r>
      <w:r>
        <w:rPr>
          <w:color w:val="000000"/>
          <w:spacing w:val="14"/>
          <w:sz w:val="23"/>
          <w:szCs w:val="23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te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ew-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 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2"/>
          <w:sz w:val="28"/>
          <w:szCs w:val="28"/>
        </w:rPr>
        <w:t>3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</w:p>
    <w:p w:rsidR="00871DD8" w:rsidRDefault="00B904DB">
      <w:pPr>
        <w:spacing w:line="300" w:lineRule="exact"/>
        <w:ind w:left="116" w:right="3965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2)</w:t>
      </w:r>
      <w:r>
        <w:rPr>
          <w:b/>
          <w:i/>
          <w:color w:val="000080"/>
          <w:sz w:val="28"/>
          <w:szCs w:val="28"/>
        </w:rPr>
        <w:t xml:space="preserve">; 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/s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06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4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47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3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n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46"/>
          <w:sz w:val="28"/>
          <w:szCs w:val="28"/>
        </w:rPr>
        <w:t xml:space="preserve"> </w:t>
      </w:r>
      <w:r>
        <w:rPr>
          <w:i/>
          <w:color w:val="000000"/>
          <w:sz w:val="22"/>
          <w:szCs w:val="22"/>
        </w:rPr>
        <w:t>J</w:t>
      </w:r>
      <w:r>
        <w:rPr>
          <w:i/>
          <w:color w:val="000000"/>
          <w:spacing w:val="21"/>
          <w:sz w:val="22"/>
          <w:szCs w:val="22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2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 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a 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od</w:t>
      </w:r>
      <w:r>
        <w:rPr>
          <w:color w:val="000080"/>
          <w:spacing w:val="5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Few-B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4"/>
          <w:sz w:val="28"/>
          <w:szCs w:val="28"/>
        </w:rPr>
        <w:t>3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 xml:space="preserve">1 </w:t>
      </w:r>
      <w:r>
        <w:rPr>
          <w:b/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</w:t>
      </w:r>
      <w:proofErr w:type="spellEnd"/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880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: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7/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2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45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9.</w:t>
      </w:r>
    </w:p>
    <w:p w:rsidR="00871DD8" w:rsidRDefault="00871DD8">
      <w:pPr>
        <w:spacing w:before="4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3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7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i/>
          <w:color w:val="000000"/>
          <w:sz w:val="22"/>
          <w:szCs w:val="22"/>
        </w:rPr>
        <w:t>l</w:t>
      </w:r>
      <w:r>
        <w:rPr>
          <w:i/>
          <w:color w:val="000000"/>
          <w:spacing w:val="-7"/>
          <w:sz w:val="22"/>
          <w:szCs w:val="22"/>
        </w:rPr>
        <w:t xml:space="preserve"> 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ec</w:t>
      </w:r>
      <w:r>
        <w:rPr>
          <w:b/>
          <w:i/>
          <w:color w:val="000080"/>
          <w:spacing w:val="-2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h</w:t>
      </w:r>
      <w:r>
        <w:rPr>
          <w:b/>
          <w:i/>
          <w:color w:val="000080"/>
          <w:spacing w:val="-2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1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1"/>
          <w:sz w:val="28"/>
          <w:szCs w:val="28"/>
        </w:rPr>
        <w:t>03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 xml:space="preserve">3039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),</w:t>
      </w:r>
    </w:p>
    <w:p w:rsidR="00871DD8" w:rsidRDefault="00871DD8">
      <w:pPr>
        <w:spacing w:before="2" w:line="200" w:lineRule="exact"/>
      </w:pPr>
    </w:p>
    <w:p w:rsidR="00871DD8" w:rsidRDefault="00F97AB8">
      <w:pPr>
        <w:ind w:left="116" w:right="758"/>
        <w:jc w:val="both"/>
        <w:rPr>
          <w:sz w:val="28"/>
          <w:szCs w:val="28"/>
        </w:rPr>
      </w:pPr>
      <w:hyperlink r:id="rId12"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h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t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t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p</w:t>
        </w:r>
        <w:r w:rsidR="00B904DB">
          <w:rPr>
            <w:i/>
            <w:color w:val="0000FF"/>
            <w:sz w:val="28"/>
            <w:szCs w:val="28"/>
            <w:u w:val="single" w:color="0000FF"/>
          </w:rPr>
          <w:t>: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/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/</w:t>
        </w:r>
        <w:r w:rsidR="00B904DB">
          <w:rPr>
            <w:i/>
            <w:color w:val="0000FF"/>
            <w:sz w:val="28"/>
            <w:szCs w:val="28"/>
            <w:u w:val="single" w:color="0000FF"/>
          </w:rPr>
          <w:t>www</w:t>
        </w:r>
        <w:r w:rsidR="00B904DB">
          <w:rPr>
            <w:i/>
            <w:color w:val="0000FF"/>
            <w:spacing w:val="-3"/>
            <w:sz w:val="28"/>
            <w:szCs w:val="28"/>
            <w:u w:val="single" w:color="0000FF"/>
          </w:rPr>
          <w:t>.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t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an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d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fo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n</w:t>
        </w:r>
        <w:r w:rsidR="00B904DB">
          <w:rPr>
            <w:i/>
            <w:color w:val="0000FF"/>
            <w:spacing w:val="-1"/>
            <w:sz w:val="28"/>
            <w:szCs w:val="28"/>
            <w:u w:val="single" w:color="0000FF"/>
          </w:rPr>
          <w:t>li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n</w:t>
        </w:r>
        <w:r w:rsidR="00B904DB">
          <w:rPr>
            <w:i/>
            <w:color w:val="0000FF"/>
            <w:sz w:val="28"/>
            <w:szCs w:val="28"/>
            <w:u w:val="single" w:color="0000FF"/>
          </w:rPr>
          <w:t>e.</w:t>
        </w:r>
        <w:r w:rsidR="00B904DB">
          <w:rPr>
            <w:i/>
            <w:color w:val="0000FF"/>
            <w:spacing w:val="-3"/>
            <w:sz w:val="28"/>
            <w:szCs w:val="28"/>
            <w:u w:val="single" w:color="0000FF"/>
          </w:rPr>
          <w:t>c</w:t>
        </w:r>
        <w:r w:rsidR="00B904DB">
          <w:rPr>
            <w:i/>
            <w:color w:val="0000FF"/>
            <w:spacing w:val="1"/>
            <w:sz w:val="28"/>
            <w:szCs w:val="28"/>
            <w:u w:val="single" w:color="0000FF"/>
          </w:rPr>
          <w:t>om</w:t>
        </w:r>
        <w:r w:rsidR="00B904DB">
          <w:rPr>
            <w:i/>
            <w:color w:val="000080"/>
            <w:sz w:val="28"/>
            <w:szCs w:val="28"/>
          </w:rPr>
          <w:t>,</w:t>
        </w:r>
      </w:hyperlink>
      <w:r w:rsidR="00B904DB">
        <w:rPr>
          <w:i/>
          <w:color w:val="000080"/>
          <w:spacing w:val="-1"/>
          <w:sz w:val="28"/>
          <w:szCs w:val="28"/>
        </w:rPr>
        <w:t xml:space="preserve"> </w:t>
      </w:r>
      <w:hyperlink r:id="rId13">
        <w:r w:rsidR="00B904DB">
          <w:rPr>
            <w:i/>
            <w:color w:val="000080"/>
            <w:spacing w:val="1"/>
            <w:sz w:val="28"/>
            <w:szCs w:val="28"/>
          </w:rPr>
          <w:t>h</w:t>
        </w:r>
        <w:r w:rsidR="00B904DB">
          <w:rPr>
            <w:i/>
            <w:color w:val="000080"/>
            <w:spacing w:val="-1"/>
            <w:sz w:val="28"/>
            <w:szCs w:val="28"/>
          </w:rPr>
          <w:t>t</w:t>
        </w:r>
        <w:r w:rsidR="00B904DB">
          <w:rPr>
            <w:i/>
            <w:color w:val="000080"/>
            <w:spacing w:val="1"/>
            <w:sz w:val="28"/>
            <w:szCs w:val="28"/>
          </w:rPr>
          <w:t>t</w:t>
        </w:r>
        <w:r w:rsidR="00B904DB">
          <w:rPr>
            <w:i/>
            <w:color w:val="000080"/>
            <w:spacing w:val="-1"/>
            <w:sz w:val="28"/>
            <w:szCs w:val="28"/>
          </w:rPr>
          <w:t>p</w:t>
        </w:r>
        <w:r w:rsidR="00B904DB">
          <w:rPr>
            <w:i/>
            <w:color w:val="000080"/>
            <w:sz w:val="28"/>
            <w:szCs w:val="28"/>
          </w:rPr>
          <w:t>:</w:t>
        </w:r>
        <w:r w:rsidR="00B904DB">
          <w:rPr>
            <w:i/>
            <w:color w:val="000080"/>
            <w:spacing w:val="-1"/>
            <w:sz w:val="28"/>
            <w:szCs w:val="28"/>
          </w:rPr>
          <w:t>/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d</w:t>
        </w:r>
        <w:r w:rsidR="00B904DB">
          <w:rPr>
            <w:i/>
            <w:color w:val="000080"/>
            <w:sz w:val="28"/>
            <w:szCs w:val="28"/>
          </w:rPr>
          <w:t>x.</w:t>
        </w:r>
        <w:r w:rsidR="00B904DB">
          <w:rPr>
            <w:i/>
            <w:color w:val="000080"/>
            <w:spacing w:val="-2"/>
            <w:sz w:val="28"/>
            <w:szCs w:val="28"/>
          </w:rPr>
          <w:t>d</w:t>
        </w:r>
        <w:r w:rsidR="00B904DB">
          <w:rPr>
            <w:i/>
            <w:color w:val="000080"/>
            <w:spacing w:val="1"/>
            <w:sz w:val="28"/>
            <w:szCs w:val="28"/>
          </w:rPr>
          <w:t>o</w:t>
        </w:r>
      </w:hyperlink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1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o</w:t>
      </w:r>
      <w:r w:rsidR="00B904DB">
        <w:rPr>
          <w:i/>
          <w:color w:val="000080"/>
          <w:spacing w:val="-1"/>
          <w:sz w:val="28"/>
          <w:szCs w:val="28"/>
        </w:rPr>
        <w:t>rg</w:t>
      </w:r>
      <w:r w:rsidR="00B904DB">
        <w:rPr>
          <w:i/>
          <w:color w:val="000080"/>
          <w:spacing w:val="1"/>
          <w:sz w:val="28"/>
          <w:szCs w:val="28"/>
        </w:rPr>
        <w:t>/</w:t>
      </w:r>
      <w:r w:rsidR="00B904DB">
        <w:rPr>
          <w:i/>
          <w:color w:val="000080"/>
          <w:spacing w:val="-1"/>
          <w:sz w:val="28"/>
          <w:szCs w:val="28"/>
        </w:rPr>
        <w:t>1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1</w:t>
      </w:r>
      <w:r w:rsidR="00B904DB">
        <w:rPr>
          <w:i/>
          <w:color w:val="000080"/>
          <w:spacing w:val="-1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8</w:t>
      </w:r>
      <w:r w:rsidR="00B904DB">
        <w:rPr>
          <w:i/>
          <w:color w:val="000080"/>
          <w:spacing w:val="-1"/>
          <w:sz w:val="28"/>
          <w:szCs w:val="28"/>
        </w:rPr>
        <w:t>0/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-1"/>
          <w:sz w:val="28"/>
          <w:szCs w:val="28"/>
        </w:rPr>
        <w:t>02</w:t>
      </w:r>
      <w:r w:rsidR="00B904DB">
        <w:rPr>
          <w:i/>
          <w:color w:val="000080"/>
          <w:spacing w:val="1"/>
          <w:sz w:val="28"/>
          <w:szCs w:val="28"/>
        </w:rPr>
        <w:t>6</w:t>
      </w:r>
      <w:r w:rsidR="00B904DB">
        <w:rPr>
          <w:i/>
          <w:color w:val="000080"/>
          <w:spacing w:val="-1"/>
          <w:sz w:val="28"/>
          <w:szCs w:val="28"/>
        </w:rPr>
        <w:t>897</w:t>
      </w:r>
      <w:r w:rsidR="00B904DB">
        <w:rPr>
          <w:i/>
          <w:color w:val="000080"/>
          <w:spacing w:val="1"/>
          <w:sz w:val="28"/>
          <w:szCs w:val="28"/>
        </w:rPr>
        <w:t>6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2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-1"/>
          <w:sz w:val="28"/>
          <w:szCs w:val="28"/>
        </w:rPr>
        <w:t>1</w:t>
      </w:r>
      <w:r w:rsidR="00B904DB">
        <w:rPr>
          <w:i/>
          <w:color w:val="000080"/>
          <w:spacing w:val="1"/>
          <w:sz w:val="28"/>
          <w:szCs w:val="28"/>
        </w:rPr>
        <w:t>2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6</w:t>
      </w:r>
      <w:r w:rsidR="00B904DB">
        <w:rPr>
          <w:i/>
          <w:color w:val="000080"/>
          <w:spacing w:val="-1"/>
          <w:sz w:val="28"/>
          <w:szCs w:val="28"/>
        </w:rPr>
        <w:t>95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-1"/>
          <w:sz w:val="28"/>
          <w:szCs w:val="28"/>
        </w:rPr>
        <w:t>2</w:t>
      </w:r>
      <w:r w:rsidR="00B904DB">
        <w:rPr>
          <w:i/>
          <w:color w:val="000080"/>
          <w:spacing w:val="1"/>
          <w:sz w:val="28"/>
          <w:szCs w:val="28"/>
        </w:rPr>
        <w:t>9</w:t>
      </w:r>
      <w:r w:rsidR="00B904DB"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76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>f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6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er 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2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ne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11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30</w:t>
      </w:r>
      <w:r>
        <w:rPr>
          <w:b/>
          <w:i/>
          <w:color w:val="000080"/>
          <w:spacing w:val="4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-6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173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16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4-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56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/1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/1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02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77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ud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>y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7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di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-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6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</w:t>
      </w:r>
      <w:r>
        <w:rPr>
          <w:i/>
          <w:color w:val="000080"/>
          <w:spacing w:val="-2"/>
          <w:sz w:val="28"/>
          <w:szCs w:val="28"/>
        </w:rPr>
        <w:t>;</w:t>
      </w:r>
      <w:r>
        <w:rPr>
          <w:color w:val="000080"/>
          <w:spacing w:val="1"/>
          <w:sz w:val="28"/>
          <w:szCs w:val="28"/>
        </w:rPr>
        <w:t>dx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or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:1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39</w:t>
      </w:r>
      <w:r>
        <w:rPr>
          <w:color w:val="000080"/>
          <w:spacing w:val="2"/>
          <w:sz w:val="28"/>
          <w:szCs w:val="28"/>
        </w:rPr>
        <w:t>/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2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;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4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RC rese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7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ew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00</w:t>
      </w:r>
      <w:r>
        <w:rPr>
          <w:b/>
          <w:i/>
          <w:color w:val="000080"/>
          <w:spacing w:val="4"/>
          <w:sz w:val="28"/>
          <w:szCs w:val="28"/>
        </w:rPr>
        <w:t>2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3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>:</w:t>
      </w:r>
      <w:r>
        <w:rPr>
          <w:i/>
          <w:color w:val="000080"/>
          <w:spacing w:val="-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08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/0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pacing w:val="4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9/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3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79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eer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2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Ki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7"/>
          <w:sz w:val="28"/>
          <w:szCs w:val="28"/>
        </w:rPr>
        <w:t>i</w:t>
      </w:r>
      <w:r>
        <w:rPr>
          <w:color w:val="000080"/>
          <w:sz w:val="28"/>
          <w:szCs w:val="28"/>
        </w:rPr>
        <w:t>-e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ri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für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chu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g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67a, </w:t>
      </w:r>
      <w:r>
        <w:rPr>
          <w:b/>
          <w:i/>
          <w:color w:val="000080"/>
          <w:spacing w:val="-2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pacing w:val="3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57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1"/>
          <w:sz w:val="28"/>
          <w:szCs w:val="28"/>
        </w:rPr>
        <w:t>oi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56</w:t>
      </w:r>
      <w:r>
        <w:rPr>
          <w:i/>
          <w:color w:val="000080"/>
          <w:spacing w:val="1"/>
          <w:sz w:val="28"/>
          <w:szCs w:val="28"/>
        </w:rPr>
        <w:t>0/</w:t>
      </w:r>
      <w:r>
        <w:rPr>
          <w:i/>
          <w:color w:val="000080"/>
          <w:sz w:val="28"/>
          <w:szCs w:val="28"/>
        </w:rPr>
        <w:t>ZN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5"/>
          <w:sz w:val="28"/>
          <w:szCs w:val="28"/>
        </w:rPr>
        <w:t>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04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80</w:t>
      </w:r>
      <w:r>
        <w:rPr>
          <w:color w:val="000080"/>
          <w:sz w:val="28"/>
          <w:szCs w:val="28"/>
        </w:rPr>
        <w:t>. 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ffect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1"/>
          <w:sz w:val="28"/>
          <w:szCs w:val="28"/>
        </w:rPr>
        <w:t>c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em </w:t>
      </w:r>
      <w:r>
        <w:rPr>
          <w:color w:val="000080"/>
          <w:spacing w:val="1"/>
          <w:sz w:val="28"/>
          <w:szCs w:val="28"/>
        </w:rPr>
        <w:t>und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sp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ry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li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08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10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7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).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can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 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z w:val="28"/>
          <w:szCs w:val="28"/>
        </w:rPr>
        <w:t xml:space="preserve">).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: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63</w:t>
      </w:r>
      <w:r>
        <w:rPr>
          <w:color w:val="000080"/>
          <w:spacing w:val="1"/>
          <w:sz w:val="28"/>
          <w:szCs w:val="28"/>
        </w:rPr>
        <w:t>/1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39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3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81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ew</w:t>
      </w:r>
      <w:r>
        <w:rPr>
          <w:color w:val="000080"/>
          <w:spacing w:val="5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0"/>
          <w:sz w:val="28"/>
          <w:szCs w:val="28"/>
        </w:rPr>
        <w:t>a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5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 w:right="2539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ng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F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w</w:t>
      </w:r>
      <w:r>
        <w:rPr>
          <w:b/>
          <w:i/>
          <w:color w:val="000080"/>
          <w:sz w:val="28"/>
          <w:szCs w:val="28"/>
        </w:rPr>
        <w:t>-B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 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3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4</w:t>
      </w:r>
      <w:r>
        <w:rPr>
          <w:b/>
          <w:i/>
          <w:color w:val="000080"/>
          <w:spacing w:val="1"/>
          <w:sz w:val="28"/>
          <w:szCs w:val="28"/>
        </w:rPr>
        <w:t>87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810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s0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601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2.</w:t>
      </w:r>
    </w:p>
    <w:p w:rsidR="00871DD8" w:rsidRDefault="00871DD8">
      <w:pPr>
        <w:spacing w:before="3" w:line="200" w:lineRule="exact"/>
      </w:pPr>
    </w:p>
    <w:p w:rsidR="00871DD8" w:rsidRDefault="00B904DB">
      <w:pPr>
        <w:spacing w:line="320" w:lineRule="exact"/>
        <w:ind w:left="116" w:right="69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82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m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47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pacing w:val="3"/>
          <w:sz w:val="28"/>
          <w:szCs w:val="28"/>
        </w:rPr>
        <w:t>7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3 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);</w:t>
      </w:r>
    </w:p>
    <w:p w:rsidR="00871DD8" w:rsidRDefault="00F97AB8">
      <w:pPr>
        <w:spacing w:before="70"/>
        <w:ind w:left="116" w:right="4403"/>
        <w:jc w:val="both"/>
        <w:rPr>
          <w:sz w:val="28"/>
          <w:szCs w:val="28"/>
        </w:rPr>
      </w:pPr>
      <w:hyperlink r:id="rId14">
        <w:r w:rsidR="00B904DB">
          <w:rPr>
            <w:i/>
            <w:color w:val="000080"/>
            <w:spacing w:val="1"/>
            <w:sz w:val="28"/>
            <w:szCs w:val="28"/>
          </w:rPr>
          <w:t>h</w:t>
        </w:r>
        <w:r w:rsidR="00B904DB">
          <w:rPr>
            <w:i/>
            <w:color w:val="000080"/>
            <w:spacing w:val="-1"/>
            <w:sz w:val="28"/>
            <w:szCs w:val="28"/>
          </w:rPr>
          <w:t>t</w:t>
        </w:r>
        <w:r w:rsidR="00B904DB">
          <w:rPr>
            <w:i/>
            <w:color w:val="000080"/>
            <w:spacing w:val="1"/>
            <w:sz w:val="28"/>
            <w:szCs w:val="28"/>
          </w:rPr>
          <w:t>t</w:t>
        </w:r>
        <w:r w:rsidR="00B904DB">
          <w:rPr>
            <w:i/>
            <w:color w:val="000080"/>
            <w:spacing w:val="-1"/>
            <w:sz w:val="28"/>
            <w:szCs w:val="28"/>
          </w:rPr>
          <w:t>p</w:t>
        </w:r>
        <w:r w:rsidR="00B904DB">
          <w:rPr>
            <w:i/>
            <w:color w:val="000080"/>
            <w:sz w:val="28"/>
            <w:szCs w:val="28"/>
          </w:rPr>
          <w:t>:</w:t>
        </w:r>
        <w:r w:rsidR="00B904DB">
          <w:rPr>
            <w:i/>
            <w:color w:val="000080"/>
            <w:spacing w:val="-1"/>
            <w:sz w:val="28"/>
            <w:szCs w:val="28"/>
          </w:rPr>
          <w:t>/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d</w:t>
        </w:r>
        <w:r w:rsidR="00B904DB">
          <w:rPr>
            <w:i/>
            <w:color w:val="000080"/>
            <w:sz w:val="28"/>
            <w:szCs w:val="28"/>
          </w:rPr>
          <w:t>x.</w:t>
        </w:r>
        <w:r w:rsidR="00B904DB">
          <w:rPr>
            <w:i/>
            <w:color w:val="000080"/>
            <w:spacing w:val="-2"/>
            <w:sz w:val="28"/>
            <w:szCs w:val="28"/>
          </w:rPr>
          <w:t>d</w:t>
        </w:r>
        <w:r w:rsidR="00B904DB">
          <w:rPr>
            <w:i/>
            <w:color w:val="000080"/>
            <w:spacing w:val="1"/>
            <w:sz w:val="28"/>
            <w:szCs w:val="28"/>
          </w:rPr>
          <w:t>oi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o</w:t>
        </w:r>
        <w:r w:rsidR="00B904DB">
          <w:rPr>
            <w:i/>
            <w:color w:val="000080"/>
            <w:spacing w:val="1"/>
            <w:sz w:val="28"/>
            <w:szCs w:val="28"/>
          </w:rPr>
          <w:t>r</w:t>
        </w:r>
        <w:r w:rsidR="00B904DB">
          <w:rPr>
            <w:i/>
            <w:color w:val="000080"/>
            <w:spacing w:val="-1"/>
            <w:sz w:val="28"/>
            <w:szCs w:val="28"/>
          </w:rPr>
          <w:t>g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3"/>
            <w:sz w:val="28"/>
            <w:szCs w:val="28"/>
          </w:rPr>
          <w:t>.</w:t>
        </w:r>
        <w:r w:rsidR="00B904DB">
          <w:rPr>
            <w:i/>
            <w:color w:val="000080"/>
            <w:spacing w:val="-1"/>
            <w:sz w:val="28"/>
            <w:szCs w:val="28"/>
          </w:rPr>
          <w:t>1</w:t>
        </w:r>
        <w:r w:rsidR="00B904DB">
          <w:rPr>
            <w:i/>
            <w:color w:val="000080"/>
            <w:spacing w:val="1"/>
            <w:sz w:val="28"/>
            <w:szCs w:val="28"/>
          </w:rPr>
          <w:t>0</w:t>
        </w:r>
        <w:r w:rsidR="00B904DB">
          <w:rPr>
            <w:i/>
            <w:color w:val="000080"/>
            <w:spacing w:val="-1"/>
            <w:sz w:val="28"/>
            <w:szCs w:val="28"/>
          </w:rPr>
          <w:t>16</w:t>
        </w:r>
        <w:r w:rsidR="00B904DB">
          <w:rPr>
            <w:i/>
            <w:color w:val="000080"/>
            <w:spacing w:val="1"/>
            <w:sz w:val="28"/>
            <w:szCs w:val="28"/>
          </w:rPr>
          <w:t>/</w:t>
        </w:r>
      </w:hyperlink>
      <w:r w:rsidR="00B904DB">
        <w:rPr>
          <w:i/>
          <w:color w:val="000080"/>
          <w:spacing w:val="1"/>
          <w:sz w:val="28"/>
          <w:szCs w:val="28"/>
        </w:rPr>
        <w:t>j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p</w:t>
      </w:r>
      <w:r w:rsidR="00B904DB">
        <w:rPr>
          <w:i/>
          <w:color w:val="000080"/>
          <w:spacing w:val="-1"/>
          <w:sz w:val="28"/>
          <w:szCs w:val="28"/>
        </w:rPr>
        <w:t>h</w:t>
      </w:r>
      <w:r w:rsidR="00B904DB">
        <w:rPr>
          <w:i/>
          <w:color w:val="000080"/>
          <w:sz w:val="28"/>
          <w:szCs w:val="28"/>
        </w:rPr>
        <w:t>y</w:t>
      </w:r>
      <w:r w:rsidR="00B904DB">
        <w:rPr>
          <w:i/>
          <w:color w:val="000080"/>
          <w:spacing w:val="-1"/>
          <w:sz w:val="28"/>
          <w:szCs w:val="28"/>
        </w:rPr>
        <w:t>s</w:t>
      </w:r>
      <w:r w:rsidR="00B904DB">
        <w:rPr>
          <w:i/>
          <w:color w:val="000080"/>
          <w:spacing w:val="1"/>
          <w:sz w:val="28"/>
          <w:szCs w:val="28"/>
        </w:rPr>
        <w:t>b</w:t>
      </w:r>
      <w:r w:rsidR="00B904DB">
        <w:rPr>
          <w:i/>
          <w:color w:val="000080"/>
          <w:sz w:val="28"/>
          <w:szCs w:val="28"/>
        </w:rPr>
        <w:t>.</w:t>
      </w:r>
      <w:r w:rsidR="00B904DB">
        <w:rPr>
          <w:i/>
          <w:color w:val="000080"/>
          <w:spacing w:val="-2"/>
          <w:sz w:val="28"/>
          <w:szCs w:val="28"/>
        </w:rPr>
        <w:t>2</w:t>
      </w:r>
      <w:r w:rsidR="00B904DB">
        <w:rPr>
          <w:i/>
          <w:color w:val="000080"/>
          <w:spacing w:val="-1"/>
          <w:sz w:val="28"/>
          <w:szCs w:val="28"/>
        </w:rPr>
        <w:t>0</w:t>
      </w:r>
      <w:r w:rsidR="00B904DB">
        <w:rPr>
          <w:i/>
          <w:color w:val="000080"/>
          <w:spacing w:val="1"/>
          <w:sz w:val="28"/>
          <w:szCs w:val="28"/>
        </w:rPr>
        <w:t>12</w:t>
      </w:r>
      <w:r w:rsidR="00B904DB">
        <w:rPr>
          <w:i/>
          <w:color w:val="000080"/>
          <w:spacing w:val="-3"/>
          <w:sz w:val="28"/>
          <w:szCs w:val="28"/>
        </w:rPr>
        <w:t>.</w:t>
      </w:r>
      <w:r w:rsidR="00B904DB">
        <w:rPr>
          <w:i/>
          <w:color w:val="000080"/>
          <w:spacing w:val="1"/>
          <w:sz w:val="28"/>
          <w:szCs w:val="28"/>
        </w:rPr>
        <w:t>0</w:t>
      </w:r>
      <w:r w:rsidR="00B904DB">
        <w:rPr>
          <w:i/>
          <w:color w:val="000080"/>
          <w:spacing w:val="6"/>
          <w:sz w:val="28"/>
          <w:szCs w:val="28"/>
        </w:rPr>
        <w:t>8</w:t>
      </w:r>
      <w:r w:rsidR="00B904DB">
        <w:rPr>
          <w:b/>
          <w:i/>
          <w:color w:val="000080"/>
          <w:spacing w:val="-3"/>
          <w:sz w:val="28"/>
          <w:szCs w:val="28"/>
        </w:rPr>
        <w:t>.</w:t>
      </w:r>
      <w:r w:rsidR="00B904DB">
        <w:rPr>
          <w:color w:val="000080"/>
          <w:spacing w:val="1"/>
          <w:sz w:val="28"/>
          <w:szCs w:val="28"/>
        </w:rPr>
        <w:t>0</w:t>
      </w:r>
      <w:r w:rsidR="00B904DB">
        <w:rPr>
          <w:color w:val="000080"/>
          <w:spacing w:val="-1"/>
          <w:sz w:val="28"/>
          <w:szCs w:val="28"/>
        </w:rPr>
        <w:t>4</w:t>
      </w:r>
      <w:r w:rsidR="00B904DB">
        <w:rPr>
          <w:color w:val="000080"/>
          <w:spacing w:val="1"/>
          <w:sz w:val="28"/>
          <w:szCs w:val="28"/>
        </w:rPr>
        <w:t>0</w:t>
      </w:r>
      <w:r w:rsidR="00B904DB">
        <w:rPr>
          <w:color w:val="000080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83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S.  M.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rf</w:t>
      </w:r>
      <w:r>
        <w:rPr>
          <w:color w:val="000080"/>
          <w:spacing w:val="6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kh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>u</w:t>
      </w:r>
      <w:r>
        <w:rPr>
          <w:color w:val="000080"/>
          <w:sz w:val="28"/>
          <w:szCs w:val="28"/>
        </w:rPr>
        <w:t>ff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er-Pe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u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>l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5"/>
          <w:sz w:val="28"/>
          <w:szCs w:val="28"/>
        </w:rPr>
        <w:t>J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Eu</w:t>
      </w:r>
      <w:r>
        <w:rPr>
          <w:b/>
          <w:i/>
          <w:color w:val="000080"/>
          <w:spacing w:val="-1"/>
          <w:sz w:val="28"/>
          <w:szCs w:val="28"/>
        </w:rPr>
        <w:t>ro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2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Pl</w:t>
      </w:r>
      <w:r>
        <w:rPr>
          <w:b/>
          <w:i/>
          <w:color w:val="000080"/>
          <w:sz w:val="28"/>
          <w:szCs w:val="28"/>
        </w:rPr>
        <w:t>us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2"/>
          <w:sz w:val="28"/>
          <w:szCs w:val="28"/>
        </w:rPr>
        <w:t>9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); 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:1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40</w:t>
      </w:r>
      <w:r>
        <w:rPr>
          <w:color w:val="000080"/>
          <w:spacing w:val="1"/>
          <w:sz w:val="28"/>
          <w:szCs w:val="28"/>
        </w:rPr>
        <w:t>/</w:t>
      </w:r>
      <w:proofErr w:type="spellStart"/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p</w:t>
      </w:r>
      <w:proofErr w:type="spellEnd"/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20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3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14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0.</w:t>
      </w:r>
    </w:p>
    <w:p w:rsidR="00871DD8" w:rsidRDefault="00871DD8">
      <w:pPr>
        <w:spacing w:before="8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3</w:t>
      </w:r>
    </w:p>
    <w:p w:rsidR="00871DD8" w:rsidRDefault="00871DD8">
      <w:pPr>
        <w:spacing w:before="8" w:line="180" w:lineRule="exact"/>
        <w:rPr>
          <w:sz w:val="19"/>
          <w:szCs w:val="19"/>
        </w:rPr>
      </w:pPr>
    </w:p>
    <w:p w:rsidR="00871DD8" w:rsidRDefault="00B904DB">
      <w:pPr>
        <w:spacing w:line="320" w:lineRule="exact"/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84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es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3"/>
          <w:sz w:val="28"/>
          <w:szCs w:val="28"/>
        </w:rPr>
        <w:t>a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 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pp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7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2"/>
          <w:sz w:val="28"/>
          <w:szCs w:val="28"/>
        </w:rPr>
        <w:t>5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er.</w:t>
      </w:r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5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85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7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4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>Y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ind w:left="116" w:right="17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ts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ri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3"/>
          <w:sz w:val="28"/>
          <w:szCs w:val="28"/>
        </w:rPr>
        <w:t>ü</w:t>
      </w:r>
      <w:r>
        <w:rPr>
          <w:b/>
          <w:i/>
          <w:color w:val="000080"/>
          <w:sz w:val="28"/>
          <w:szCs w:val="28"/>
        </w:rPr>
        <w:t>r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2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rs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un</w:t>
      </w:r>
      <w:r>
        <w:rPr>
          <w:b/>
          <w:i/>
          <w:color w:val="000080"/>
          <w:spacing w:val="1"/>
          <w:sz w:val="28"/>
          <w:szCs w:val="28"/>
        </w:rPr>
        <w:t>g</w:t>
      </w:r>
      <w:proofErr w:type="spellEnd"/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68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7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5"/>
          <w:sz w:val="28"/>
          <w:szCs w:val="28"/>
        </w:rPr>
        <w:t>5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 xml:space="preserve">4 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86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rfa</w:t>
      </w:r>
      <w:r>
        <w:rPr>
          <w:color w:val="000080"/>
          <w:spacing w:val="1"/>
          <w:sz w:val="28"/>
          <w:szCs w:val="28"/>
        </w:rPr>
        <w:t>kh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act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-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z w:val="28"/>
          <w:szCs w:val="28"/>
        </w:rPr>
        <w:t>-F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ar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3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ed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4</w:t>
      </w:r>
      <w:r>
        <w:rPr>
          <w:b/>
          <w:i/>
          <w:color w:val="000080"/>
          <w:sz w:val="28"/>
          <w:szCs w:val="28"/>
        </w:rPr>
        <w:t>0  (2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13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87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z w:val="28"/>
          <w:szCs w:val="28"/>
        </w:rPr>
        <w:t xml:space="preserve">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Esh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 “</w:t>
      </w:r>
      <w:r>
        <w:rPr>
          <w:color w:val="333399"/>
          <w:spacing w:val="-1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x</w:t>
      </w:r>
      <w:r>
        <w:rPr>
          <w:color w:val="333399"/>
          <w:sz w:val="28"/>
          <w:szCs w:val="28"/>
        </w:rPr>
        <w:t>act</w:t>
      </w:r>
      <w:r>
        <w:rPr>
          <w:color w:val="333399"/>
          <w:spacing w:val="4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on</w:t>
      </w:r>
      <w:r>
        <w:rPr>
          <w:color w:val="333399"/>
          <w:sz w:val="28"/>
          <w:szCs w:val="28"/>
        </w:rPr>
        <w:t>s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f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p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z w:val="28"/>
          <w:szCs w:val="28"/>
        </w:rPr>
        <w:t xml:space="preserve">y- </w:t>
      </w:r>
      <w:r>
        <w:rPr>
          <w:color w:val="333399"/>
          <w:spacing w:val="1"/>
          <w:sz w:val="28"/>
          <w:szCs w:val="28"/>
        </w:rPr>
        <w:t>d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p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>d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z w:val="28"/>
          <w:szCs w:val="28"/>
        </w:rPr>
        <w:t>t</w:t>
      </w:r>
      <w:r>
        <w:rPr>
          <w:color w:val="333399"/>
          <w:spacing w:val="6"/>
          <w:sz w:val="28"/>
          <w:szCs w:val="28"/>
        </w:rPr>
        <w:t xml:space="preserve"> 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s</w:t>
      </w:r>
      <w:r>
        <w:rPr>
          <w:color w:val="333399"/>
          <w:sz w:val="28"/>
          <w:szCs w:val="28"/>
        </w:rPr>
        <w:t>s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>c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q</w:t>
      </w:r>
      <w:r>
        <w:rPr>
          <w:color w:val="333399"/>
          <w:spacing w:val="-1"/>
          <w:sz w:val="28"/>
          <w:szCs w:val="28"/>
        </w:rPr>
        <w:t>u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z w:val="28"/>
          <w:szCs w:val="28"/>
        </w:rPr>
        <w:t>n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f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C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lo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b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f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z w:val="28"/>
          <w:szCs w:val="28"/>
        </w:rPr>
        <w:t>d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p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pacing w:val="-1"/>
          <w:sz w:val="28"/>
          <w:szCs w:val="28"/>
        </w:rPr>
        <w:t>u</w:t>
      </w:r>
      <w:r>
        <w:rPr>
          <w:color w:val="333399"/>
          <w:sz w:val="28"/>
          <w:szCs w:val="28"/>
        </w:rPr>
        <w:t>s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>so</w:t>
      </w:r>
      <w:r>
        <w:rPr>
          <w:color w:val="333399"/>
          <w:sz w:val="28"/>
          <w:szCs w:val="28"/>
        </w:rPr>
        <w:t xml:space="preserve">r 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pacing w:val="1"/>
          <w:sz w:val="28"/>
          <w:szCs w:val="28"/>
        </w:rPr>
        <w:t>nt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z w:val="28"/>
          <w:szCs w:val="28"/>
        </w:rPr>
        <w:t>ra</w:t>
      </w:r>
      <w:r>
        <w:rPr>
          <w:color w:val="333399"/>
          <w:spacing w:val="-2"/>
          <w:sz w:val="28"/>
          <w:szCs w:val="28"/>
        </w:rPr>
        <w:t>c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io</w:t>
      </w:r>
      <w:r>
        <w:rPr>
          <w:color w:val="333399"/>
          <w:sz w:val="28"/>
          <w:szCs w:val="28"/>
        </w:rPr>
        <w:t>n</w:t>
      </w:r>
      <w:r>
        <w:rPr>
          <w:color w:val="333399"/>
          <w:spacing w:val="3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v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p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2"/>
          <w:sz w:val="28"/>
          <w:szCs w:val="28"/>
        </w:rPr>
        <w:t>c</w:t>
      </w:r>
      <w:r>
        <w:rPr>
          <w:color w:val="333399"/>
          <w:sz w:val="28"/>
          <w:szCs w:val="28"/>
        </w:rPr>
        <w:t xml:space="preserve">e 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ns</w:t>
      </w:r>
      <w:r>
        <w:rPr>
          <w:color w:val="333399"/>
          <w:spacing w:val="-2"/>
          <w:sz w:val="28"/>
          <w:szCs w:val="28"/>
        </w:rPr>
        <w:t>f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r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ti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z w:val="28"/>
          <w:szCs w:val="28"/>
        </w:rPr>
        <w:t xml:space="preserve">n  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h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5"/>
          <w:sz w:val="28"/>
          <w:szCs w:val="28"/>
        </w:rPr>
        <w:t>d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A</w:t>
      </w:r>
      <w:r>
        <w:rPr>
          <w:b/>
          <w:i/>
          <w:color w:val="333399"/>
          <w:spacing w:val="-1"/>
          <w:sz w:val="28"/>
          <w:szCs w:val="28"/>
        </w:rPr>
        <w:t>d</w:t>
      </w:r>
      <w:r>
        <w:rPr>
          <w:b/>
          <w:i/>
          <w:color w:val="333399"/>
          <w:sz w:val="28"/>
          <w:szCs w:val="28"/>
        </w:rPr>
        <w:t>v</w:t>
      </w:r>
      <w:r>
        <w:rPr>
          <w:b/>
          <w:i/>
          <w:color w:val="333399"/>
          <w:spacing w:val="1"/>
          <w:sz w:val="28"/>
          <w:szCs w:val="28"/>
        </w:rPr>
        <w:t>a</w:t>
      </w:r>
      <w:r>
        <w:rPr>
          <w:b/>
          <w:i/>
          <w:color w:val="333399"/>
          <w:spacing w:val="-3"/>
          <w:sz w:val="28"/>
          <w:szCs w:val="28"/>
        </w:rPr>
        <w:t>n</w:t>
      </w:r>
      <w:r>
        <w:rPr>
          <w:b/>
          <w:i/>
          <w:color w:val="333399"/>
          <w:sz w:val="28"/>
          <w:szCs w:val="28"/>
        </w:rPr>
        <w:t>ces</w:t>
      </w:r>
      <w:r>
        <w:rPr>
          <w:b/>
          <w:i/>
          <w:color w:val="333399"/>
          <w:spacing w:val="68"/>
          <w:sz w:val="28"/>
          <w:szCs w:val="28"/>
        </w:rPr>
        <w:t xml:space="preserve"> </w:t>
      </w:r>
      <w:r>
        <w:rPr>
          <w:b/>
          <w:i/>
          <w:color w:val="333399"/>
          <w:spacing w:val="1"/>
          <w:sz w:val="28"/>
          <w:szCs w:val="28"/>
        </w:rPr>
        <w:t>i</w:t>
      </w:r>
      <w:r>
        <w:rPr>
          <w:b/>
          <w:i/>
          <w:color w:val="333399"/>
          <w:sz w:val="28"/>
          <w:szCs w:val="28"/>
        </w:rPr>
        <w:t>n</w:t>
      </w:r>
      <w:r>
        <w:rPr>
          <w:b/>
          <w:i/>
          <w:color w:val="333399"/>
          <w:spacing w:val="66"/>
          <w:sz w:val="28"/>
          <w:szCs w:val="28"/>
        </w:rPr>
        <w:t xml:space="preserve"> </w:t>
      </w:r>
      <w:r>
        <w:rPr>
          <w:b/>
          <w:i/>
          <w:color w:val="333399"/>
          <w:spacing w:val="-3"/>
          <w:sz w:val="28"/>
          <w:szCs w:val="28"/>
        </w:rPr>
        <w:t>H</w:t>
      </w:r>
      <w:r>
        <w:rPr>
          <w:b/>
          <w:i/>
          <w:color w:val="333399"/>
          <w:spacing w:val="1"/>
          <w:sz w:val="28"/>
          <w:szCs w:val="28"/>
        </w:rPr>
        <w:t>ig</w:t>
      </w:r>
      <w:r>
        <w:rPr>
          <w:b/>
          <w:i/>
          <w:color w:val="333399"/>
          <w:sz w:val="28"/>
          <w:szCs w:val="28"/>
        </w:rPr>
        <w:t>h</w:t>
      </w:r>
      <w:r>
        <w:rPr>
          <w:b/>
          <w:i/>
          <w:color w:val="333399"/>
          <w:spacing w:val="66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En</w:t>
      </w:r>
      <w:r>
        <w:rPr>
          <w:b/>
          <w:i/>
          <w:color w:val="333399"/>
          <w:spacing w:val="-3"/>
          <w:sz w:val="28"/>
          <w:szCs w:val="28"/>
        </w:rPr>
        <w:t>e</w:t>
      </w:r>
      <w:r>
        <w:rPr>
          <w:b/>
          <w:i/>
          <w:color w:val="333399"/>
          <w:spacing w:val="1"/>
          <w:sz w:val="28"/>
          <w:szCs w:val="28"/>
        </w:rPr>
        <w:t>r</w:t>
      </w:r>
      <w:r>
        <w:rPr>
          <w:b/>
          <w:i/>
          <w:color w:val="333399"/>
          <w:spacing w:val="-1"/>
          <w:sz w:val="28"/>
          <w:szCs w:val="28"/>
        </w:rPr>
        <w:t>g</w:t>
      </w:r>
      <w:r>
        <w:rPr>
          <w:b/>
          <w:i/>
          <w:color w:val="333399"/>
          <w:sz w:val="28"/>
          <w:szCs w:val="28"/>
        </w:rPr>
        <w:t>y</w:t>
      </w:r>
      <w:r>
        <w:rPr>
          <w:b/>
          <w:i/>
          <w:color w:val="333399"/>
          <w:spacing w:val="69"/>
          <w:sz w:val="28"/>
          <w:szCs w:val="28"/>
        </w:rPr>
        <w:t xml:space="preserve"> </w:t>
      </w:r>
      <w:r>
        <w:rPr>
          <w:b/>
          <w:i/>
          <w:color w:val="333399"/>
          <w:spacing w:val="-1"/>
          <w:sz w:val="28"/>
          <w:szCs w:val="28"/>
        </w:rPr>
        <w:t>P</w:t>
      </w:r>
      <w:r>
        <w:rPr>
          <w:b/>
          <w:i/>
          <w:color w:val="333399"/>
          <w:sz w:val="28"/>
          <w:szCs w:val="28"/>
        </w:rPr>
        <w:t>hy</w:t>
      </w:r>
      <w:r>
        <w:rPr>
          <w:b/>
          <w:i/>
          <w:color w:val="333399"/>
          <w:spacing w:val="-1"/>
          <w:sz w:val="28"/>
          <w:szCs w:val="28"/>
        </w:rPr>
        <w:t>s</w:t>
      </w:r>
      <w:r>
        <w:rPr>
          <w:b/>
          <w:i/>
          <w:color w:val="333399"/>
          <w:spacing w:val="1"/>
          <w:sz w:val="28"/>
          <w:szCs w:val="28"/>
        </w:rPr>
        <w:t>i</w:t>
      </w:r>
      <w:r>
        <w:rPr>
          <w:b/>
          <w:i/>
          <w:color w:val="333399"/>
          <w:spacing w:val="-2"/>
          <w:sz w:val="28"/>
          <w:szCs w:val="28"/>
        </w:rPr>
        <w:t>c</w:t>
      </w:r>
      <w:r>
        <w:rPr>
          <w:b/>
          <w:i/>
          <w:color w:val="333399"/>
          <w:sz w:val="28"/>
          <w:szCs w:val="28"/>
        </w:rPr>
        <w:t xml:space="preserve">s    </w:t>
      </w:r>
      <w:r>
        <w:rPr>
          <w:b/>
          <w:color w:val="333399"/>
          <w:spacing w:val="-1"/>
          <w:sz w:val="28"/>
          <w:szCs w:val="28"/>
        </w:rPr>
        <w:t>V</w:t>
      </w:r>
      <w:r>
        <w:rPr>
          <w:b/>
          <w:color w:val="333399"/>
          <w:spacing w:val="1"/>
          <w:sz w:val="28"/>
          <w:szCs w:val="28"/>
        </w:rPr>
        <w:t>o</w:t>
      </w:r>
      <w:r>
        <w:rPr>
          <w:b/>
          <w:color w:val="333399"/>
          <w:spacing w:val="-1"/>
          <w:sz w:val="28"/>
          <w:szCs w:val="28"/>
        </w:rPr>
        <w:t>l</w:t>
      </w:r>
      <w:r>
        <w:rPr>
          <w:b/>
          <w:color w:val="333399"/>
          <w:sz w:val="28"/>
          <w:szCs w:val="28"/>
        </w:rPr>
        <w:t>u</w:t>
      </w:r>
      <w:r>
        <w:rPr>
          <w:b/>
          <w:color w:val="333399"/>
          <w:spacing w:val="-4"/>
          <w:sz w:val="28"/>
          <w:szCs w:val="28"/>
        </w:rPr>
        <w:t>m</w:t>
      </w:r>
      <w:r>
        <w:rPr>
          <w:b/>
          <w:color w:val="333399"/>
          <w:sz w:val="28"/>
          <w:szCs w:val="28"/>
        </w:rPr>
        <w:t>e</w:t>
      </w:r>
      <w:r>
        <w:rPr>
          <w:b/>
          <w:color w:val="333399"/>
          <w:spacing w:val="69"/>
          <w:sz w:val="28"/>
          <w:szCs w:val="28"/>
        </w:rPr>
        <w:t xml:space="preserve"> 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pacing w:val="-1"/>
          <w:sz w:val="28"/>
          <w:szCs w:val="28"/>
        </w:rPr>
        <w:t>0</w:t>
      </w:r>
      <w:r>
        <w:rPr>
          <w:b/>
          <w:color w:val="333399"/>
          <w:sz w:val="28"/>
          <w:szCs w:val="28"/>
        </w:rPr>
        <w:t>1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z w:val="28"/>
          <w:szCs w:val="28"/>
        </w:rPr>
        <w:t>,</w:t>
      </w:r>
      <w:r>
        <w:rPr>
          <w:b/>
          <w:color w:val="333399"/>
          <w:spacing w:val="68"/>
          <w:sz w:val="28"/>
          <w:szCs w:val="28"/>
        </w:rPr>
        <w:t xml:space="preserve"> </w:t>
      </w:r>
      <w:r>
        <w:rPr>
          <w:b/>
          <w:color w:val="333399"/>
          <w:spacing w:val="1"/>
          <w:sz w:val="28"/>
          <w:szCs w:val="28"/>
        </w:rPr>
        <w:t>I</w:t>
      </w:r>
      <w:r>
        <w:rPr>
          <w:b/>
          <w:color w:val="333399"/>
          <w:sz w:val="28"/>
          <w:szCs w:val="28"/>
        </w:rPr>
        <w:t>D</w:t>
      </w:r>
    </w:p>
    <w:p w:rsidR="00871DD8" w:rsidRDefault="00B904DB">
      <w:pPr>
        <w:spacing w:line="300" w:lineRule="exact"/>
        <w:ind w:left="116" w:right="4787"/>
        <w:jc w:val="both"/>
        <w:rPr>
          <w:sz w:val="28"/>
          <w:szCs w:val="28"/>
        </w:rPr>
      </w:pPr>
      <w:r>
        <w:rPr>
          <w:b/>
          <w:color w:val="333399"/>
          <w:spacing w:val="1"/>
          <w:sz w:val="28"/>
          <w:szCs w:val="28"/>
        </w:rPr>
        <w:t>8</w:t>
      </w:r>
      <w:r>
        <w:rPr>
          <w:b/>
          <w:color w:val="333399"/>
          <w:spacing w:val="-1"/>
          <w:sz w:val="28"/>
          <w:szCs w:val="28"/>
        </w:rPr>
        <w:t>73</w:t>
      </w:r>
      <w:r>
        <w:rPr>
          <w:b/>
          <w:color w:val="333399"/>
          <w:spacing w:val="1"/>
          <w:sz w:val="28"/>
          <w:szCs w:val="28"/>
        </w:rPr>
        <w:t>6</w:t>
      </w:r>
      <w:r>
        <w:rPr>
          <w:b/>
          <w:color w:val="333399"/>
          <w:spacing w:val="-1"/>
          <w:sz w:val="28"/>
          <w:szCs w:val="28"/>
        </w:rPr>
        <w:t>1</w:t>
      </w:r>
      <w:r>
        <w:rPr>
          <w:b/>
          <w:color w:val="333399"/>
          <w:sz w:val="28"/>
          <w:szCs w:val="28"/>
        </w:rPr>
        <w:t>9</w:t>
      </w:r>
      <w:r>
        <w:rPr>
          <w:b/>
          <w:color w:val="333399"/>
          <w:spacing w:val="1"/>
          <w:sz w:val="28"/>
          <w:szCs w:val="28"/>
        </w:rPr>
        <w:t xml:space="preserve"> </w:t>
      </w:r>
      <w:r>
        <w:rPr>
          <w:b/>
          <w:color w:val="333399"/>
          <w:spacing w:val="-3"/>
          <w:sz w:val="28"/>
          <w:szCs w:val="28"/>
        </w:rPr>
        <w:t>(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pacing w:val="-1"/>
          <w:sz w:val="28"/>
          <w:szCs w:val="28"/>
        </w:rPr>
        <w:t>01</w:t>
      </w:r>
      <w:r>
        <w:rPr>
          <w:b/>
          <w:color w:val="333399"/>
          <w:spacing w:val="1"/>
          <w:sz w:val="28"/>
          <w:szCs w:val="28"/>
        </w:rPr>
        <w:t>2</w:t>
      </w:r>
      <w:r>
        <w:rPr>
          <w:b/>
          <w:color w:val="333399"/>
          <w:sz w:val="28"/>
          <w:szCs w:val="28"/>
        </w:rPr>
        <w:t>);</w:t>
      </w:r>
      <w:r>
        <w:rPr>
          <w:b/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:1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1</w:t>
      </w:r>
      <w:r>
        <w:rPr>
          <w:color w:val="333399"/>
          <w:spacing w:val="-1"/>
          <w:sz w:val="28"/>
          <w:szCs w:val="28"/>
        </w:rPr>
        <w:t>55</w:t>
      </w:r>
      <w:r>
        <w:rPr>
          <w:color w:val="333399"/>
          <w:spacing w:val="1"/>
          <w:sz w:val="28"/>
          <w:szCs w:val="28"/>
        </w:rPr>
        <w:t>/</w:t>
      </w:r>
      <w:r>
        <w:rPr>
          <w:color w:val="333399"/>
          <w:spacing w:val="-1"/>
          <w:sz w:val="28"/>
          <w:szCs w:val="28"/>
        </w:rPr>
        <w:t>20</w:t>
      </w:r>
      <w:r>
        <w:rPr>
          <w:color w:val="333399"/>
          <w:spacing w:val="1"/>
          <w:sz w:val="28"/>
          <w:szCs w:val="28"/>
        </w:rPr>
        <w:t>1</w:t>
      </w:r>
      <w:r>
        <w:rPr>
          <w:color w:val="333399"/>
          <w:spacing w:val="-1"/>
          <w:sz w:val="28"/>
          <w:szCs w:val="28"/>
        </w:rPr>
        <w:t>2/</w:t>
      </w:r>
      <w:r>
        <w:rPr>
          <w:color w:val="333399"/>
          <w:spacing w:val="1"/>
          <w:sz w:val="28"/>
          <w:szCs w:val="28"/>
        </w:rPr>
        <w:t>8</w:t>
      </w:r>
      <w:r>
        <w:rPr>
          <w:color w:val="333399"/>
          <w:spacing w:val="-1"/>
          <w:sz w:val="28"/>
          <w:szCs w:val="28"/>
        </w:rPr>
        <w:t>73</w:t>
      </w:r>
      <w:r>
        <w:rPr>
          <w:color w:val="333399"/>
          <w:spacing w:val="1"/>
          <w:sz w:val="28"/>
          <w:szCs w:val="28"/>
        </w:rPr>
        <w:t>6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9</w:t>
      </w:r>
      <w:r>
        <w:rPr>
          <w:color w:val="333399"/>
          <w:spacing w:val="-1"/>
          <w:sz w:val="28"/>
          <w:szCs w:val="28"/>
        </w:rPr>
        <w:t>.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88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y 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2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sh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q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oods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l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22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135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4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). </w:t>
      </w:r>
      <w:proofErr w:type="gram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i:</w:t>
      </w:r>
      <w:proofErr w:type="gramEnd"/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14</w:t>
      </w:r>
      <w:r>
        <w:rPr>
          <w:color w:val="000080"/>
          <w:spacing w:val="1"/>
          <w:sz w:val="28"/>
          <w:szCs w:val="28"/>
        </w:rPr>
        <w:t>2/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21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50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15</w:t>
      </w:r>
      <w:r>
        <w:rPr>
          <w:color w:val="000080"/>
          <w:spacing w:val="3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5" w:line="200" w:lineRule="exact"/>
      </w:pPr>
    </w:p>
    <w:p w:rsidR="00871DD8" w:rsidRDefault="00B904DB">
      <w:pPr>
        <w:spacing w:line="320" w:lineRule="exact"/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89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B.</w:t>
      </w:r>
      <w:r>
        <w:rPr>
          <w:color w:val="000080"/>
          <w:spacing w:val="1"/>
          <w:sz w:val="28"/>
          <w:szCs w:val="28"/>
        </w:rPr>
        <w:t xml:space="preserve"> 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1"/>
          <w:sz w:val="28"/>
          <w:szCs w:val="28"/>
        </w:rPr>
        <w:t>App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a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3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ca</w:t>
      </w:r>
      <w:proofErr w:type="spellEnd"/>
      <w:r>
        <w:rPr>
          <w:b/>
          <w:i/>
          <w:color w:val="000080"/>
          <w:spacing w:val="36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36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),</w:t>
      </w:r>
    </w:p>
    <w:p w:rsidR="00871DD8" w:rsidRDefault="00B904DB">
      <w:pPr>
        <w:spacing w:line="300" w:lineRule="exact"/>
        <w:ind w:left="116" w:right="7687"/>
        <w:jc w:val="both"/>
        <w:rPr>
          <w:sz w:val="28"/>
          <w:szCs w:val="28"/>
        </w:rPr>
      </w:pP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35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2"/>
          <w:sz w:val="28"/>
          <w:szCs w:val="28"/>
        </w:rPr>
        <w:t>2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244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: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8/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2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89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9/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  <w:highlight w:val="green"/>
        </w:rPr>
        <w:t>90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z w:val="28"/>
          <w:szCs w:val="28"/>
        </w:rPr>
        <w:t xml:space="preserve">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4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.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ac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ö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l </w:t>
      </w:r>
      <w:r>
        <w:rPr>
          <w:b/>
          <w:color w:val="000080"/>
          <w:spacing w:val="1"/>
          <w:sz w:val="28"/>
          <w:szCs w:val="28"/>
        </w:rPr>
        <w:t>Jo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rn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),</w:t>
      </w:r>
      <w:r>
        <w:rPr>
          <w:b/>
          <w:color w:val="000080"/>
          <w:spacing w:val="69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50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5"/>
          <w:sz w:val="28"/>
          <w:szCs w:val="28"/>
        </w:rPr>
        <w:t>7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5" w:line="180" w:lineRule="exact"/>
        <w:rPr>
          <w:sz w:val="19"/>
          <w:szCs w:val="19"/>
        </w:rPr>
      </w:pPr>
    </w:p>
    <w:p w:rsidR="00871DD8" w:rsidRDefault="00B904DB">
      <w:pPr>
        <w:ind w:left="116" w:right="3221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14</w:t>
      </w:r>
      <w:r>
        <w:rPr>
          <w:color w:val="000080"/>
          <w:spacing w:val="1"/>
          <w:sz w:val="28"/>
          <w:szCs w:val="28"/>
        </w:rPr>
        <w:t>2/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183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13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25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09</w:t>
      </w:r>
      <w:r>
        <w:rPr>
          <w:color w:val="000080"/>
          <w:spacing w:val="1"/>
          <w:sz w:val="28"/>
          <w:szCs w:val="28"/>
        </w:rPr>
        <w:t>78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12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09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green"/>
        </w:rPr>
        <w:t>91</w:t>
      </w:r>
      <w:r>
        <w:rPr>
          <w:color w:val="000080"/>
          <w:sz w:val="28"/>
          <w:szCs w:val="28"/>
          <w:highlight w:val="green"/>
        </w:rPr>
        <w:t>.</w:t>
      </w:r>
      <w:r>
        <w:rPr>
          <w:color w:val="000080"/>
          <w:sz w:val="28"/>
          <w:szCs w:val="28"/>
        </w:rPr>
        <w:t xml:space="preserve"> 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ood</w:t>
      </w:r>
      <w:r>
        <w:rPr>
          <w:color w:val="000080"/>
          <w:spacing w:val="5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M,”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 xml:space="preserve">cs 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tt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13</w:t>
      </w:r>
      <w:r>
        <w:rPr>
          <w:i/>
          <w:color w:val="000080"/>
          <w:spacing w:val="-2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i:</w:t>
      </w: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08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/0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pacing w:val="3"/>
          <w:sz w:val="28"/>
          <w:szCs w:val="28"/>
        </w:rPr>
        <w:t>6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X/3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/2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02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30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 w:rsidP="00AA7A96">
      <w:pPr>
        <w:ind w:left="116" w:right="55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92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proofErr w:type="gramStart"/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n</w:t>
      </w:r>
      <w:proofErr w:type="gram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al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g  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6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 xml:space="preserve">r 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040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B904DB">
      <w:pPr>
        <w:spacing w:before="70" w:line="242" w:lineRule="auto"/>
        <w:ind w:left="116" w:right="5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lastRenderedPageBreak/>
        <w:t>93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ce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z w:val="28"/>
          <w:szCs w:val="28"/>
        </w:rPr>
        <w:t xml:space="preserve">an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 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4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2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22</w:t>
      </w:r>
      <w:r>
        <w:rPr>
          <w:b/>
          <w:i/>
          <w:color w:val="000080"/>
          <w:spacing w:val="4"/>
          <w:sz w:val="28"/>
          <w:szCs w:val="28"/>
        </w:rPr>
        <w:t>7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).</w:t>
      </w:r>
      <w:proofErr w:type="gramEnd"/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ind w:left="116" w:right="5810"/>
        <w:jc w:val="both"/>
        <w:rPr>
          <w:sz w:val="28"/>
          <w:szCs w:val="28"/>
        </w:rPr>
      </w:pP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91</w:t>
      </w:r>
      <w:r>
        <w:rPr>
          <w:color w:val="000080"/>
          <w:sz w:val="28"/>
          <w:szCs w:val="28"/>
        </w:rPr>
        <w:t>0-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x.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pacing w:val="-1"/>
          <w:sz w:val="28"/>
          <w:szCs w:val="28"/>
        </w:rPr>
        <w:t>nl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un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0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line="320" w:lineRule="exact"/>
        <w:ind w:left="116" w:right="1776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03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12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z w:val="28"/>
          <w:szCs w:val="28"/>
        </w:rPr>
        <w:t xml:space="preserve">- </w:t>
      </w:r>
      <w:proofErr w:type="spellStart"/>
      <w:r>
        <w:rPr>
          <w:color w:val="000080"/>
          <w:sz w:val="28"/>
          <w:szCs w:val="28"/>
        </w:rPr>
        <w:t>Pe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au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rary 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Few-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od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3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4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1"/>
          <w:sz w:val="28"/>
          <w:szCs w:val="28"/>
        </w:rPr>
        <w:t xml:space="preserve"> 17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2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17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oi</w:t>
      </w:r>
      <w:proofErr w:type="spellEnd"/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pacing w:val="-1"/>
          <w:sz w:val="28"/>
          <w:szCs w:val="28"/>
        </w:rPr>
        <w:t>s0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60</w:t>
      </w:r>
      <w:r>
        <w:rPr>
          <w:color w:val="000080"/>
          <w:spacing w:val="3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48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y.</w:t>
      </w:r>
    </w:p>
    <w:p w:rsidR="00871DD8" w:rsidRDefault="00871DD8">
      <w:pPr>
        <w:spacing w:before="10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96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5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ac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Few-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5</w:t>
      </w:r>
      <w:r>
        <w:rPr>
          <w:b/>
          <w:i/>
          <w:color w:val="000080"/>
          <w:sz w:val="28"/>
          <w:szCs w:val="28"/>
        </w:rPr>
        <w:t>4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11</w:t>
      </w:r>
      <w:r>
        <w:rPr>
          <w:b/>
          <w:i/>
          <w:color w:val="000080"/>
          <w:sz w:val="28"/>
          <w:szCs w:val="28"/>
        </w:rPr>
        <w:t xml:space="preserve">),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74</w:t>
      </w:r>
      <w:r>
        <w:rPr>
          <w:b/>
          <w:i/>
          <w:color w:val="000080"/>
          <w:spacing w:val="5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75</w:t>
      </w:r>
      <w:r>
        <w:rPr>
          <w:b/>
          <w:i/>
          <w:color w:val="000080"/>
          <w:sz w:val="28"/>
          <w:szCs w:val="28"/>
        </w:rPr>
        <w:t xml:space="preserve">2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3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7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pacing w:val="-1"/>
          <w:sz w:val="28"/>
          <w:szCs w:val="28"/>
        </w:rPr>
        <w:t>00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4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0.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97</w:t>
      </w:r>
      <w:r>
        <w:rPr>
          <w:color w:val="000080"/>
          <w:sz w:val="28"/>
          <w:szCs w:val="28"/>
        </w:rPr>
        <w:t>. 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4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ud</w:t>
      </w:r>
      <w:r>
        <w:rPr>
          <w:color w:val="000080"/>
          <w:spacing w:val="8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z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(9),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93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>
      <w:pPr>
        <w:spacing w:line="242" w:lineRule="auto"/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z w:val="28"/>
          <w:szCs w:val="28"/>
        </w:rPr>
        <w:t>el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ces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5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ol</w:t>
      </w:r>
      <w:r>
        <w:rPr>
          <w:b/>
          <w:i/>
          <w:color w:val="000080"/>
          <w:spacing w:val="-5"/>
          <w:sz w:val="28"/>
          <w:szCs w:val="28"/>
        </w:rPr>
        <w:t>u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, A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 ID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-1"/>
          <w:sz w:val="28"/>
          <w:szCs w:val="28"/>
        </w:rPr>
        <w:t>91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spacing w:line="388" w:lineRule="auto"/>
        <w:ind w:left="116" w:right="5205"/>
        <w:rPr>
          <w:sz w:val="28"/>
          <w:szCs w:val="28"/>
        </w:rPr>
      </w:pPr>
      <w:proofErr w:type="spellStart"/>
      <w:proofErr w:type="gram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po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z w:val="28"/>
          <w:szCs w:val="28"/>
        </w:rPr>
        <w:t xml:space="preserve"> </w:t>
      </w:r>
      <w:hyperlink r:id="rId15">
        <w:r>
          <w:rPr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/d</w:t>
        </w:r>
        <w:r>
          <w:rPr>
            <w:color w:val="0000FF"/>
            <w:spacing w:val="1"/>
            <w:sz w:val="28"/>
            <w:szCs w:val="28"/>
            <w:u w:val="single" w:color="0000FF"/>
          </w:rPr>
          <w:t>x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d</w:t>
        </w:r>
        <w:r>
          <w:rPr>
            <w:color w:val="0000FF"/>
            <w:spacing w:val="1"/>
            <w:sz w:val="28"/>
            <w:szCs w:val="28"/>
            <w:u w:val="single" w:color="0000FF"/>
          </w:rPr>
          <w:t>oi</w:t>
        </w:r>
        <w:r>
          <w:rPr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color w:val="0000FF"/>
            <w:spacing w:val="-1"/>
            <w:sz w:val="28"/>
            <w:szCs w:val="28"/>
            <w:u w:val="single" w:color="0000FF"/>
          </w:rPr>
          <w:t>/1</w:t>
        </w:r>
        <w:r>
          <w:rPr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1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55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20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3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49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64</w:t>
        </w:r>
        <w:r>
          <w:rPr>
            <w:color w:val="0000FF"/>
            <w:spacing w:val="5"/>
            <w:sz w:val="28"/>
            <w:szCs w:val="28"/>
            <w:u w:val="single" w:color="0000FF"/>
          </w:rPr>
          <w:t>8</w:t>
        </w:r>
        <w:r>
          <w:rPr>
            <w:color w:val="000080"/>
            <w:sz w:val="28"/>
            <w:szCs w:val="28"/>
          </w:rPr>
          <w:t>.</w:t>
        </w:r>
      </w:hyperlink>
    </w:p>
    <w:p w:rsidR="00871DD8" w:rsidRDefault="00B904DB">
      <w:pPr>
        <w:spacing w:before="9" w:line="242" w:lineRule="auto"/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99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M.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Ra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azan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4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gn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 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B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ds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 H</w:t>
      </w:r>
      <w:r>
        <w:rPr>
          <w:b/>
          <w:i/>
          <w:color w:val="000080"/>
          <w:spacing w:val="-2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>h E</w:t>
      </w:r>
      <w:r>
        <w:rPr>
          <w:b/>
          <w:i/>
          <w:color w:val="000080"/>
          <w:spacing w:val="-1"/>
          <w:sz w:val="28"/>
          <w:szCs w:val="28"/>
        </w:rPr>
        <w:t>n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 xml:space="preserve">y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6"/>
          <w:sz w:val="28"/>
          <w:szCs w:val="28"/>
        </w:rPr>
        <w:t>V</w:t>
      </w:r>
      <w:r>
        <w:rPr>
          <w:b/>
          <w:i/>
          <w:color w:val="000080"/>
          <w:spacing w:val="1"/>
          <w:sz w:val="28"/>
          <w:szCs w:val="28"/>
        </w:rPr>
        <w:t>ol</w:t>
      </w:r>
      <w:r>
        <w:rPr>
          <w:b/>
          <w:i/>
          <w:color w:val="000080"/>
          <w:spacing w:val="-5"/>
          <w:sz w:val="28"/>
          <w:szCs w:val="28"/>
        </w:rPr>
        <w:t>u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rt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 ID</w:t>
      </w:r>
      <w:r>
        <w:rPr>
          <w:b/>
          <w:i/>
          <w:color w:val="000080"/>
          <w:spacing w:val="-1"/>
          <w:sz w:val="28"/>
          <w:szCs w:val="28"/>
        </w:rPr>
        <w:t xml:space="preserve"> 56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95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2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 11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spacing w:line="388" w:lineRule="auto"/>
        <w:ind w:left="116" w:right="5205"/>
        <w:rPr>
          <w:sz w:val="28"/>
          <w:szCs w:val="28"/>
        </w:rPr>
      </w:pPr>
      <w:proofErr w:type="spellStart"/>
      <w:proofErr w:type="gram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po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z w:val="28"/>
          <w:szCs w:val="28"/>
        </w:rPr>
        <w:t xml:space="preserve"> </w:t>
      </w:r>
      <w:hyperlink r:id="rId16">
        <w:r>
          <w:rPr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/d</w:t>
        </w:r>
        <w:r>
          <w:rPr>
            <w:color w:val="0000FF"/>
            <w:spacing w:val="1"/>
            <w:sz w:val="28"/>
            <w:szCs w:val="28"/>
            <w:u w:val="single" w:color="0000FF"/>
          </w:rPr>
          <w:t>x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d</w:t>
        </w:r>
        <w:r>
          <w:rPr>
            <w:color w:val="0000FF"/>
            <w:spacing w:val="1"/>
            <w:sz w:val="28"/>
            <w:szCs w:val="28"/>
            <w:u w:val="single" w:color="0000FF"/>
          </w:rPr>
          <w:t>oi</w:t>
        </w:r>
        <w:r>
          <w:rPr>
            <w:color w:val="0000FF"/>
            <w:spacing w:val="-3"/>
            <w:sz w:val="28"/>
            <w:szCs w:val="28"/>
            <w:u w:val="single" w:color="0000FF"/>
          </w:rPr>
          <w:t>.</w:t>
        </w:r>
        <w:r>
          <w:rPr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color w:val="0000FF"/>
            <w:spacing w:val="-1"/>
            <w:sz w:val="28"/>
            <w:szCs w:val="28"/>
            <w:u w:val="single" w:color="0000FF"/>
          </w:rPr>
          <w:t>/1</w:t>
        </w:r>
        <w:r>
          <w:rPr>
            <w:color w:val="0000FF"/>
            <w:spacing w:val="1"/>
            <w:sz w:val="28"/>
            <w:szCs w:val="28"/>
            <w:u w:val="single" w:color="0000FF"/>
          </w:rPr>
          <w:t>0</w:t>
        </w:r>
        <w:r>
          <w:rPr>
            <w:color w:val="0000FF"/>
            <w:sz w:val="28"/>
            <w:szCs w:val="28"/>
            <w:u w:val="single" w:color="0000FF"/>
          </w:rPr>
          <w:t>.</w:t>
        </w:r>
        <w:r>
          <w:rPr>
            <w:color w:val="0000FF"/>
            <w:spacing w:val="-2"/>
            <w:sz w:val="28"/>
            <w:szCs w:val="28"/>
            <w:u w:val="single" w:color="0000FF"/>
          </w:rPr>
          <w:t>1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55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20</w:t>
        </w:r>
        <w:r>
          <w:rPr>
            <w:color w:val="0000FF"/>
            <w:spacing w:val="1"/>
            <w:sz w:val="28"/>
            <w:szCs w:val="28"/>
            <w:u w:val="single" w:color="0000FF"/>
          </w:rPr>
          <w:t>1</w:t>
        </w:r>
        <w:r>
          <w:rPr>
            <w:color w:val="0000FF"/>
            <w:spacing w:val="-1"/>
            <w:sz w:val="28"/>
            <w:szCs w:val="28"/>
            <w:u w:val="single" w:color="0000FF"/>
          </w:rPr>
          <w:t>3</w:t>
        </w:r>
        <w:r>
          <w:rPr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color w:val="0000FF"/>
            <w:spacing w:val="-1"/>
            <w:sz w:val="28"/>
            <w:szCs w:val="28"/>
            <w:u w:val="single" w:color="0000FF"/>
          </w:rPr>
          <w:t>56</w:t>
        </w:r>
        <w:r>
          <w:rPr>
            <w:color w:val="0000FF"/>
            <w:spacing w:val="1"/>
            <w:sz w:val="28"/>
            <w:szCs w:val="28"/>
            <w:u w:val="single" w:color="0000FF"/>
          </w:rPr>
          <w:t>2</w:t>
        </w:r>
        <w:r>
          <w:rPr>
            <w:color w:val="0000FF"/>
            <w:spacing w:val="-1"/>
            <w:sz w:val="28"/>
            <w:szCs w:val="28"/>
            <w:u w:val="single" w:color="0000FF"/>
          </w:rPr>
          <w:t>95</w:t>
        </w:r>
        <w:r>
          <w:rPr>
            <w:color w:val="0000FF"/>
            <w:spacing w:val="5"/>
            <w:sz w:val="28"/>
            <w:szCs w:val="28"/>
            <w:u w:val="single" w:color="0000FF"/>
          </w:rPr>
          <w:t>9</w:t>
        </w:r>
        <w:r>
          <w:rPr>
            <w:color w:val="000080"/>
            <w:sz w:val="28"/>
            <w:szCs w:val="28"/>
          </w:rPr>
          <w:t>.</w:t>
        </w:r>
      </w:hyperlink>
    </w:p>
    <w:p w:rsidR="00871DD8" w:rsidRDefault="00B904DB">
      <w:pPr>
        <w:spacing w:before="10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 xml:space="preserve">.  </w:t>
      </w:r>
      <w:proofErr w:type="gramStart"/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eer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proofErr w:type="gramEnd"/>
      <w:r>
        <w:rPr>
          <w:color w:val="000080"/>
          <w:sz w:val="28"/>
          <w:szCs w:val="28"/>
        </w:rPr>
        <w:t xml:space="preserve">.  </w:t>
      </w:r>
      <w:proofErr w:type="spellStart"/>
      <w:proofErr w:type="gramStart"/>
      <w:r>
        <w:rPr>
          <w:color w:val="000080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und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J</w:t>
      </w:r>
      <w:r>
        <w:rPr>
          <w:color w:val="000080"/>
          <w:sz w:val="28"/>
          <w:szCs w:val="28"/>
        </w:rPr>
        <w:t xml:space="preserve">. 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4"/>
          <w:sz w:val="28"/>
          <w:szCs w:val="28"/>
        </w:rPr>
        <w:t>“</w:t>
      </w:r>
      <w:proofErr w:type="gramEnd"/>
      <w:r>
        <w:rPr>
          <w:b/>
          <w:color w:val="FF00FF"/>
          <w:spacing w:val="-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pp</w:t>
      </w:r>
      <w:r>
        <w:rPr>
          <w:b/>
          <w:color w:val="FF00FF"/>
          <w:spacing w:val="2"/>
          <w:sz w:val="28"/>
          <w:szCs w:val="28"/>
        </w:rPr>
        <w:t>r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pacing w:val="-1"/>
          <w:sz w:val="28"/>
          <w:szCs w:val="28"/>
        </w:rPr>
        <w:t>x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pacing w:val="-3"/>
          <w:sz w:val="28"/>
          <w:szCs w:val="28"/>
        </w:rPr>
        <w:t>m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 xml:space="preserve">te </w:t>
      </w:r>
      <w:r>
        <w:rPr>
          <w:b/>
          <w:color w:val="FF00FF"/>
          <w:spacing w:val="1"/>
          <w:sz w:val="28"/>
          <w:szCs w:val="28"/>
        </w:rPr>
        <w:t xml:space="preserve"> a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>y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pacing w:val="-2"/>
          <w:sz w:val="28"/>
          <w:szCs w:val="28"/>
        </w:rPr>
        <w:t>c</w:t>
      </w:r>
      <w:r>
        <w:rPr>
          <w:b/>
          <w:color w:val="FF00FF"/>
          <w:spacing w:val="-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 xml:space="preserve">l </w:t>
      </w:r>
      <w:r>
        <w:rPr>
          <w:b/>
          <w:color w:val="FF00FF"/>
          <w:spacing w:val="1"/>
          <w:sz w:val="28"/>
          <w:szCs w:val="28"/>
        </w:rPr>
        <w:t>s</w:t>
      </w:r>
      <w:r>
        <w:rPr>
          <w:b/>
          <w:color w:val="FF00FF"/>
          <w:spacing w:val="-1"/>
          <w:sz w:val="28"/>
          <w:szCs w:val="28"/>
        </w:rPr>
        <w:t>o</w:t>
      </w:r>
      <w:r>
        <w:rPr>
          <w:b/>
          <w:color w:val="FF00FF"/>
          <w:spacing w:val="1"/>
          <w:sz w:val="28"/>
          <w:szCs w:val="28"/>
        </w:rPr>
        <w:t>l</w:t>
      </w:r>
      <w:r>
        <w:rPr>
          <w:b/>
          <w:color w:val="FF00FF"/>
          <w:sz w:val="28"/>
          <w:szCs w:val="28"/>
        </w:rPr>
        <w:t>u</w:t>
      </w:r>
      <w:r>
        <w:rPr>
          <w:b/>
          <w:color w:val="FF00FF"/>
          <w:spacing w:val="-3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io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z w:val="28"/>
          <w:szCs w:val="28"/>
        </w:rPr>
        <w:t>s</w:t>
      </w:r>
      <w:r>
        <w:rPr>
          <w:b/>
          <w:color w:val="FF00FF"/>
          <w:spacing w:val="3"/>
          <w:sz w:val="28"/>
          <w:szCs w:val="28"/>
        </w:rPr>
        <w:t xml:space="preserve"> 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z w:val="28"/>
          <w:szCs w:val="28"/>
        </w:rPr>
        <w:t>o</w:t>
      </w:r>
      <w:r>
        <w:rPr>
          <w:b/>
          <w:color w:val="FF00FF"/>
          <w:spacing w:val="3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r</w:t>
      </w:r>
      <w:r>
        <w:rPr>
          <w:b/>
          <w:color w:val="FF00FF"/>
          <w:spacing w:val="-2"/>
          <w:sz w:val="28"/>
          <w:szCs w:val="28"/>
        </w:rPr>
        <w:t>e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t</w:t>
      </w:r>
      <w:r>
        <w:rPr>
          <w:b/>
          <w:color w:val="FF00FF"/>
          <w:spacing w:val="-1"/>
          <w:sz w:val="28"/>
          <w:szCs w:val="28"/>
        </w:rPr>
        <w:t>iv</w:t>
      </w:r>
      <w:r>
        <w:rPr>
          <w:b/>
          <w:color w:val="FF00FF"/>
          <w:spacing w:val="1"/>
          <w:sz w:val="28"/>
          <w:szCs w:val="28"/>
        </w:rPr>
        <w:t>is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 xml:space="preserve">c 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nd</w:t>
      </w:r>
      <w:r>
        <w:rPr>
          <w:b/>
          <w:color w:val="FF00FF"/>
          <w:spacing w:val="2"/>
          <w:sz w:val="28"/>
          <w:szCs w:val="28"/>
        </w:rPr>
        <w:t xml:space="preserve"> 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pacing w:val="5"/>
          <w:sz w:val="28"/>
          <w:szCs w:val="28"/>
        </w:rPr>
        <w:t>n</w:t>
      </w:r>
      <w:r>
        <w:rPr>
          <w:b/>
          <w:color w:val="FF00FF"/>
          <w:sz w:val="28"/>
          <w:szCs w:val="28"/>
        </w:rPr>
        <w:t>-</w:t>
      </w:r>
      <w:r>
        <w:rPr>
          <w:b/>
          <w:color w:val="FF00FF"/>
          <w:spacing w:val="-2"/>
          <w:sz w:val="28"/>
          <w:szCs w:val="28"/>
        </w:rPr>
        <w:t>r</w:t>
      </w:r>
      <w:r>
        <w:rPr>
          <w:b/>
          <w:color w:val="FF00FF"/>
          <w:sz w:val="28"/>
          <w:szCs w:val="28"/>
        </w:rPr>
        <w:t>e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pacing w:val="1"/>
          <w:sz w:val="28"/>
          <w:szCs w:val="28"/>
        </w:rPr>
        <w:t>v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pacing w:val="1"/>
          <w:sz w:val="28"/>
          <w:szCs w:val="28"/>
        </w:rPr>
        <w:t>s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>c</w:t>
      </w:r>
      <w:r>
        <w:rPr>
          <w:b/>
          <w:color w:val="FF00FF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FF00FF"/>
          <w:spacing w:val="-1"/>
          <w:sz w:val="28"/>
          <w:szCs w:val="28"/>
        </w:rPr>
        <w:t>Pö</w:t>
      </w:r>
      <w:r>
        <w:rPr>
          <w:b/>
          <w:color w:val="FF00FF"/>
          <w:spacing w:val="1"/>
          <w:sz w:val="28"/>
          <w:szCs w:val="28"/>
        </w:rPr>
        <w:t>s</w:t>
      </w:r>
      <w:r>
        <w:rPr>
          <w:b/>
          <w:color w:val="FF00FF"/>
          <w:sz w:val="28"/>
          <w:szCs w:val="28"/>
        </w:rPr>
        <w:t>c</w:t>
      </w:r>
      <w:r>
        <w:rPr>
          <w:b/>
          <w:color w:val="FF00FF"/>
          <w:spacing w:val="-3"/>
          <w:sz w:val="28"/>
          <w:szCs w:val="28"/>
        </w:rPr>
        <w:t>h</w:t>
      </w:r>
      <w:r>
        <w:rPr>
          <w:b/>
          <w:color w:val="FF00FF"/>
          <w:spacing w:val="3"/>
          <w:sz w:val="28"/>
          <w:szCs w:val="28"/>
        </w:rPr>
        <w:t>l</w:t>
      </w:r>
      <w:proofErr w:type="spellEnd"/>
      <w:r>
        <w:rPr>
          <w:b/>
          <w:color w:val="FF00FF"/>
          <w:sz w:val="28"/>
          <w:szCs w:val="28"/>
        </w:rPr>
        <w:t>-T</w:t>
      </w:r>
      <w:r>
        <w:rPr>
          <w:b/>
          <w:color w:val="FF00FF"/>
          <w:spacing w:val="-2"/>
          <w:sz w:val="28"/>
          <w:szCs w:val="28"/>
        </w:rPr>
        <w:t>e</w:t>
      </w:r>
      <w:r>
        <w:rPr>
          <w:b/>
          <w:color w:val="FF00FF"/>
          <w:spacing w:val="1"/>
          <w:sz w:val="28"/>
          <w:szCs w:val="28"/>
        </w:rPr>
        <w:t>l</w:t>
      </w:r>
      <w:r>
        <w:rPr>
          <w:b/>
          <w:color w:val="FF00FF"/>
          <w:spacing w:val="-1"/>
          <w:sz w:val="28"/>
          <w:szCs w:val="28"/>
        </w:rPr>
        <w:t>l</w:t>
      </w:r>
      <w:r>
        <w:rPr>
          <w:b/>
          <w:color w:val="FF00FF"/>
          <w:sz w:val="28"/>
          <w:szCs w:val="28"/>
        </w:rPr>
        <w:t>er p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z w:val="28"/>
          <w:szCs w:val="28"/>
        </w:rPr>
        <w:t>ten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z w:val="28"/>
          <w:szCs w:val="28"/>
        </w:rPr>
        <w:t>l</w:t>
      </w:r>
      <w:r>
        <w:rPr>
          <w:b/>
          <w:color w:val="FF00FF"/>
          <w:spacing w:val="1"/>
          <w:sz w:val="28"/>
          <w:szCs w:val="28"/>
        </w:rPr>
        <w:t xml:space="preserve"> w</w:t>
      </w:r>
      <w:r>
        <w:rPr>
          <w:b/>
          <w:color w:val="FF00FF"/>
          <w:spacing w:val="-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 xml:space="preserve">th 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>ts ther</w:t>
      </w:r>
      <w:r>
        <w:rPr>
          <w:b/>
          <w:color w:val="FF00FF"/>
          <w:spacing w:val="-3"/>
          <w:sz w:val="28"/>
          <w:szCs w:val="28"/>
        </w:rPr>
        <w:t>m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z w:val="28"/>
          <w:szCs w:val="28"/>
        </w:rPr>
        <w:t>d</w:t>
      </w:r>
      <w:r>
        <w:rPr>
          <w:b/>
          <w:color w:val="FF00FF"/>
          <w:spacing w:val="1"/>
          <w:sz w:val="28"/>
          <w:szCs w:val="28"/>
        </w:rPr>
        <w:t>y</w:t>
      </w:r>
      <w:r>
        <w:rPr>
          <w:b/>
          <w:color w:val="FF00FF"/>
          <w:spacing w:val="-3"/>
          <w:sz w:val="28"/>
          <w:szCs w:val="28"/>
        </w:rPr>
        <w:t>n</w:t>
      </w:r>
      <w:r>
        <w:rPr>
          <w:b/>
          <w:color w:val="FF00FF"/>
          <w:spacing w:val="1"/>
          <w:sz w:val="28"/>
          <w:szCs w:val="28"/>
        </w:rPr>
        <w:t>a</w:t>
      </w:r>
      <w:r>
        <w:rPr>
          <w:b/>
          <w:color w:val="FF00FF"/>
          <w:spacing w:val="-3"/>
          <w:sz w:val="28"/>
          <w:szCs w:val="28"/>
        </w:rPr>
        <w:t>m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z w:val="28"/>
          <w:szCs w:val="28"/>
        </w:rPr>
        <w:t>c</w:t>
      </w:r>
      <w:r>
        <w:rPr>
          <w:b/>
          <w:color w:val="FF00FF"/>
          <w:spacing w:val="3"/>
          <w:sz w:val="28"/>
          <w:szCs w:val="28"/>
        </w:rPr>
        <w:t xml:space="preserve"> </w:t>
      </w:r>
      <w:r>
        <w:rPr>
          <w:b/>
          <w:color w:val="FF00FF"/>
          <w:sz w:val="28"/>
          <w:szCs w:val="28"/>
        </w:rPr>
        <w:t>p</w:t>
      </w:r>
      <w:r>
        <w:rPr>
          <w:b/>
          <w:color w:val="FF00FF"/>
          <w:spacing w:val="-3"/>
          <w:sz w:val="28"/>
          <w:szCs w:val="28"/>
        </w:rPr>
        <w:t>r</w:t>
      </w:r>
      <w:r>
        <w:rPr>
          <w:b/>
          <w:color w:val="FF00FF"/>
          <w:spacing w:val="1"/>
          <w:sz w:val="28"/>
          <w:szCs w:val="28"/>
        </w:rPr>
        <w:t>o</w:t>
      </w:r>
      <w:r>
        <w:rPr>
          <w:b/>
          <w:color w:val="FF00FF"/>
          <w:sz w:val="28"/>
          <w:szCs w:val="28"/>
        </w:rPr>
        <w:t>per</w:t>
      </w:r>
      <w:r>
        <w:rPr>
          <w:b/>
          <w:color w:val="FF00FF"/>
          <w:spacing w:val="-2"/>
          <w:sz w:val="28"/>
          <w:szCs w:val="28"/>
        </w:rPr>
        <w:t>t</w:t>
      </w:r>
      <w:r>
        <w:rPr>
          <w:b/>
          <w:color w:val="FF00FF"/>
          <w:spacing w:val="1"/>
          <w:sz w:val="28"/>
          <w:szCs w:val="28"/>
        </w:rPr>
        <w:t>i</w:t>
      </w:r>
      <w:r>
        <w:rPr>
          <w:b/>
          <w:color w:val="FF00FF"/>
          <w:spacing w:val="-2"/>
          <w:sz w:val="28"/>
          <w:szCs w:val="28"/>
        </w:rPr>
        <w:t>e</w:t>
      </w:r>
      <w:r>
        <w:rPr>
          <w:b/>
          <w:color w:val="FF00FF"/>
          <w:spacing w:val="4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4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>5</w:t>
      </w:r>
      <w:r>
        <w:rPr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13</w:t>
      </w:r>
      <w:r>
        <w:rPr>
          <w:b/>
          <w:i/>
          <w:color w:val="000080"/>
          <w:sz w:val="28"/>
          <w:szCs w:val="28"/>
        </w:rPr>
        <w:t>).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er </w:t>
      </w:r>
      <w:proofErr w:type="gram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6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17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eer</w:t>
      </w:r>
      <w:r>
        <w:rPr>
          <w:b/>
          <w:color w:val="000080"/>
          <w:spacing w:val="16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16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2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es</w:t>
      </w:r>
      <w:r>
        <w:rPr>
          <w:color w:val="000080"/>
          <w:spacing w:val="17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fer</w:t>
      </w:r>
      <w:r>
        <w:rPr>
          <w:color w:val="000080"/>
          <w:spacing w:val="-4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kg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 xml:space="preserve"> 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y  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pacing w:val="-1"/>
          <w:sz w:val="28"/>
          <w:szCs w:val="28"/>
        </w:rPr>
        <w:t>ot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l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di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1"/>
          <w:sz w:val="28"/>
          <w:szCs w:val="28"/>
        </w:rPr>
        <w:t>J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91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20</w:t>
      </w:r>
      <w:r>
        <w:rPr>
          <w:i/>
          <w:color w:val="000080"/>
          <w:spacing w:val="1"/>
          <w:sz w:val="28"/>
          <w:szCs w:val="28"/>
        </w:rPr>
        <w:t>13</w:t>
      </w:r>
      <w:r>
        <w:rPr>
          <w:i/>
          <w:color w:val="000080"/>
          <w:spacing w:val="-2"/>
          <w:sz w:val="28"/>
          <w:szCs w:val="28"/>
        </w:rPr>
        <w:t>)</w:t>
      </w:r>
      <w:r>
        <w:rPr>
          <w:i/>
          <w:color w:val="000080"/>
          <w:sz w:val="28"/>
          <w:szCs w:val="28"/>
        </w:rPr>
        <w:t xml:space="preserve">; </w:t>
      </w:r>
      <w:r>
        <w:rPr>
          <w:color w:val="000080"/>
          <w:spacing w:val="1"/>
          <w:sz w:val="28"/>
          <w:szCs w:val="28"/>
        </w:rPr>
        <w:t>dx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g/</w:t>
      </w:r>
      <w:r>
        <w:rPr>
          <w:color w:val="000080"/>
          <w:spacing w:val="1"/>
          <w:sz w:val="28"/>
          <w:szCs w:val="28"/>
        </w:rPr>
        <w:t>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13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17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;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846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proofErr w:type="gramStart"/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ed</w:t>
      </w:r>
      <w:proofErr w:type="gram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RC rese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.</w:t>
      </w:r>
    </w:p>
    <w:p w:rsidR="00871DD8" w:rsidRDefault="00B904DB">
      <w:pPr>
        <w:spacing w:before="71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 xml:space="preserve">. M.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1"/>
          <w:sz w:val="28"/>
          <w:szCs w:val="28"/>
        </w:rPr>
        <w:t xml:space="preserve"> 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z w:val="28"/>
          <w:szCs w:val="28"/>
        </w:rPr>
        <w:t>zed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6"/>
          <w:sz w:val="28"/>
          <w:szCs w:val="28"/>
        </w:rPr>
        <w:t>l</w:t>
      </w:r>
      <w:proofErr w:type="spellEnd"/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ul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4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ng</w:t>
      </w:r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 Me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 A</w:t>
      </w:r>
      <w:r>
        <w:rPr>
          <w:b/>
          <w:i/>
          <w:color w:val="000080"/>
          <w:spacing w:val="-1"/>
          <w:sz w:val="28"/>
          <w:szCs w:val="28"/>
        </w:rPr>
        <w:t>pp</w:t>
      </w:r>
      <w:r>
        <w:rPr>
          <w:b/>
          <w:i/>
          <w:color w:val="000080"/>
          <w:spacing w:val="1"/>
          <w:sz w:val="28"/>
          <w:szCs w:val="28"/>
        </w:rPr>
        <w:t>li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es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>e</w:t>
      </w:r>
      <w:proofErr w:type="spellEnd"/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013</w:t>
      </w:r>
      <w:r>
        <w:rPr>
          <w:i/>
          <w:color w:val="000080"/>
          <w:sz w:val="28"/>
          <w:szCs w:val="28"/>
        </w:rPr>
        <w:t>)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554"/>
        <w:jc w:val="both"/>
        <w:rPr>
          <w:sz w:val="28"/>
          <w:szCs w:val="28"/>
        </w:rPr>
      </w:pPr>
      <w:proofErr w:type="gramStart"/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3"/>
          <w:sz w:val="28"/>
          <w:szCs w:val="28"/>
        </w:rPr>
        <w:t>W</w:t>
      </w:r>
      <w:r>
        <w:rPr>
          <w:i/>
          <w:color w:val="000080"/>
          <w:spacing w:val="1"/>
          <w:sz w:val="28"/>
          <w:szCs w:val="28"/>
        </w:rPr>
        <w:t>il</w:t>
      </w:r>
      <w:r>
        <w:rPr>
          <w:i/>
          <w:color w:val="000080"/>
          <w:sz w:val="28"/>
          <w:szCs w:val="28"/>
        </w:rPr>
        <w:t>ey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li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l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ra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z w:val="28"/>
          <w:szCs w:val="28"/>
        </w:rPr>
        <w:t>y.</w:t>
      </w:r>
      <w:r>
        <w:rPr>
          <w:i/>
          <w:color w:val="000080"/>
          <w:spacing w:val="-3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m</w:t>
      </w:r>
      <w:r>
        <w:rPr>
          <w:i/>
          <w:color w:val="000080"/>
          <w:sz w:val="28"/>
          <w:szCs w:val="28"/>
        </w:rPr>
        <w:t xml:space="preserve">) </w:t>
      </w:r>
      <w:r>
        <w:rPr>
          <w:i/>
          <w:color w:val="000080"/>
          <w:spacing w:val="-2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z w:val="28"/>
          <w:szCs w:val="28"/>
        </w:rPr>
        <w:t>I:</w:t>
      </w:r>
      <w:r>
        <w:rPr>
          <w:i/>
          <w:color w:val="000080"/>
          <w:spacing w:val="1"/>
          <w:sz w:val="28"/>
          <w:szCs w:val="28"/>
        </w:rPr>
        <w:t>10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02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mm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2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.</w:t>
      </w:r>
      <w:proofErr w:type="gramEnd"/>
      <w:r>
        <w:rPr>
          <w:i/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i/>
          <w:color w:val="000080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m</w:t>
      </w:r>
      <w:r>
        <w:rPr>
          <w:i/>
          <w:color w:val="000080"/>
          <w:spacing w:val="-4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u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ed</w:t>
      </w:r>
      <w:proofErr w:type="gramEnd"/>
      <w:r>
        <w:rPr>
          <w:i/>
          <w:color w:val="000080"/>
          <w:spacing w:val="-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z w:val="28"/>
          <w:szCs w:val="28"/>
        </w:rPr>
        <w:t xml:space="preserve">y </w:t>
      </w:r>
      <w:r>
        <w:rPr>
          <w:i/>
          <w:color w:val="000080"/>
          <w:spacing w:val="-4"/>
          <w:sz w:val="28"/>
          <w:szCs w:val="28"/>
        </w:rPr>
        <w:t>W</w:t>
      </w:r>
      <w:r>
        <w:rPr>
          <w:i/>
          <w:color w:val="000080"/>
          <w:sz w:val="28"/>
          <w:szCs w:val="28"/>
        </w:rPr>
        <w:t>.</w:t>
      </w:r>
      <w:r>
        <w:rPr>
          <w:i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Sp</w:t>
      </w:r>
      <w:r>
        <w:rPr>
          <w:i/>
          <w:color w:val="000080"/>
          <w:spacing w:val="-1"/>
          <w:sz w:val="28"/>
          <w:szCs w:val="28"/>
        </w:rPr>
        <w:t>ro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g</w:t>
      </w:r>
      <w:proofErr w:type="spell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81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 xml:space="preserve">.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“</w:t>
      </w:r>
      <w:r>
        <w:rPr>
          <w:color w:val="FF00FF"/>
          <w:sz w:val="28"/>
          <w:szCs w:val="28"/>
        </w:rPr>
        <w:t>Sca</w:t>
      </w:r>
      <w:r>
        <w:rPr>
          <w:color w:val="FF00FF"/>
          <w:spacing w:val="1"/>
          <w:sz w:val="28"/>
          <w:szCs w:val="28"/>
        </w:rPr>
        <w:t>l</w:t>
      </w:r>
      <w:r>
        <w:rPr>
          <w:color w:val="FF00FF"/>
          <w:sz w:val="28"/>
          <w:szCs w:val="28"/>
        </w:rPr>
        <w:t>ar</w:t>
      </w:r>
      <w:r>
        <w:rPr>
          <w:color w:val="FF00FF"/>
          <w:spacing w:val="-3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c</w:t>
      </w:r>
      <w:r>
        <w:rPr>
          <w:color w:val="FF00FF"/>
          <w:spacing w:val="1"/>
          <w:sz w:val="28"/>
          <w:szCs w:val="28"/>
        </w:rPr>
        <w:t>h</w:t>
      </w:r>
      <w:r>
        <w:rPr>
          <w:color w:val="FF00FF"/>
          <w:spacing w:val="-2"/>
          <w:sz w:val="28"/>
          <w:szCs w:val="28"/>
        </w:rPr>
        <w:t>a</w:t>
      </w:r>
      <w:r>
        <w:rPr>
          <w:color w:val="FF00FF"/>
          <w:sz w:val="28"/>
          <w:szCs w:val="28"/>
        </w:rPr>
        <w:t>r</w:t>
      </w:r>
      <w:r>
        <w:rPr>
          <w:color w:val="FF00FF"/>
          <w:spacing w:val="1"/>
          <w:sz w:val="28"/>
          <w:szCs w:val="28"/>
        </w:rPr>
        <w:t>g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z w:val="28"/>
          <w:szCs w:val="28"/>
        </w:rPr>
        <w:t>d</w:t>
      </w:r>
      <w:r>
        <w:rPr>
          <w:color w:val="FF00FF"/>
          <w:spacing w:val="-2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p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-2"/>
          <w:sz w:val="28"/>
          <w:szCs w:val="28"/>
        </w:rPr>
        <w:t>r</w:t>
      </w:r>
      <w:r>
        <w:rPr>
          <w:color w:val="FF00FF"/>
          <w:spacing w:val="1"/>
          <w:sz w:val="28"/>
          <w:szCs w:val="28"/>
        </w:rPr>
        <w:t>ti</w:t>
      </w:r>
      <w:r>
        <w:rPr>
          <w:color w:val="FF00FF"/>
          <w:spacing w:val="-2"/>
          <w:sz w:val="28"/>
          <w:szCs w:val="28"/>
        </w:rPr>
        <w:t>c</w:t>
      </w:r>
      <w:r>
        <w:rPr>
          <w:color w:val="FF00FF"/>
          <w:spacing w:val="-1"/>
          <w:sz w:val="28"/>
          <w:szCs w:val="28"/>
        </w:rPr>
        <w:t>l</w:t>
      </w:r>
      <w:r>
        <w:rPr>
          <w:color w:val="FF00FF"/>
          <w:sz w:val="28"/>
          <w:szCs w:val="28"/>
        </w:rPr>
        <w:t>e in</w:t>
      </w:r>
      <w:r>
        <w:rPr>
          <w:color w:val="FF00FF"/>
          <w:spacing w:val="2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p</w:t>
      </w:r>
      <w:r>
        <w:rPr>
          <w:color w:val="FF00FF"/>
          <w:sz w:val="28"/>
          <w:szCs w:val="28"/>
        </w:rPr>
        <w:t>r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pacing w:val="1"/>
          <w:sz w:val="28"/>
          <w:szCs w:val="28"/>
        </w:rPr>
        <w:t>s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z w:val="28"/>
          <w:szCs w:val="28"/>
        </w:rPr>
        <w:t>ce</w:t>
      </w:r>
      <w:r>
        <w:rPr>
          <w:color w:val="FF00FF"/>
          <w:spacing w:val="-3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o</w:t>
      </w:r>
      <w:r>
        <w:rPr>
          <w:color w:val="FF00FF"/>
          <w:sz w:val="28"/>
          <w:szCs w:val="28"/>
        </w:rPr>
        <w:t xml:space="preserve">f </w:t>
      </w:r>
      <w:r>
        <w:rPr>
          <w:color w:val="FF00FF"/>
          <w:spacing w:val="-5"/>
          <w:sz w:val="28"/>
          <w:szCs w:val="28"/>
        </w:rPr>
        <w:t>m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1"/>
          <w:sz w:val="28"/>
          <w:szCs w:val="28"/>
        </w:rPr>
        <w:t>gn</w:t>
      </w:r>
      <w:r>
        <w:rPr>
          <w:color w:val="FF00FF"/>
          <w:sz w:val="28"/>
          <w:szCs w:val="28"/>
        </w:rPr>
        <w:t>e</w:t>
      </w:r>
      <w:r>
        <w:rPr>
          <w:color w:val="FF00FF"/>
          <w:spacing w:val="-1"/>
          <w:sz w:val="28"/>
          <w:szCs w:val="28"/>
        </w:rPr>
        <w:t>t</w:t>
      </w:r>
      <w:r>
        <w:rPr>
          <w:color w:val="FF00FF"/>
          <w:spacing w:val="1"/>
          <w:sz w:val="28"/>
          <w:szCs w:val="28"/>
        </w:rPr>
        <w:t>i</w:t>
      </w:r>
      <w:r>
        <w:rPr>
          <w:color w:val="FF00FF"/>
          <w:sz w:val="28"/>
          <w:szCs w:val="28"/>
        </w:rPr>
        <w:t xml:space="preserve">c </w:t>
      </w:r>
      <w:r>
        <w:rPr>
          <w:color w:val="FF00FF"/>
          <w:spacing w:val="-3"/>
          <w:sz w:val="28"/>
          <w:szCs w:val="28"/>
        </w:rPr>
        <w:t>a</w:t>
      </w:r>
      <w:r>
        <w:rPr>
          <w:color w:val="FF00FF"/>
          <w:spacing w:val="-1"/>
          <w:sz w:val="28"/>
          <w:szCs w:val="28"/>
        </w:rPr>
        <w:t>n</w:t>
      </w:r>
      <w:r>
        <w:rPr>
          <w:color w:val="FF00FF"/>
          <w:sz w:val="28"/>
          <w:szCs w:val="28"/>
        </w:rPr>
        <w:t>d</w:t>
      </w:r>
      <w:r>
        <w:rPr>
          <w:color w:val="FF00FF"/>
          <w:spacing w:val="1"/>
          <w:sz w:val="28"/>
          <w:szCs w:val="28"/>
        </w:rPr>
        <w:t xml:space="preserve"> </w:t>
      </w:r>
      <w:proofErr w:type="spellStart"/>
      <w:r>
        <w:rPr>
          <w:color w:val="FF00FF"/>
          <w:spacing w:val="-2"/>
          <w:sz w:val="28"/>
          <w:szCs w:val="28"/>
        </w:rPr>
        <w:t>A</w:t>
      </w:r>
      <w:r>
        <w:rPr>
          <w:color w:val="FF00FF"/>
          <w:spacing w:val="1"/>
          <w:sz w:val="28"/>
          <w:szCs w:val="28"/>
        </w:rPr>
        <w:t>h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-2"/>
          <w:sz w:val="28"/>
          <w:szCs w:val="28"/>
        </w:rPr>
        <w:t>r</w:t>
      </w:r>
      <w:r>
        <w:rPr>
          <w:color w:val="FF00FF"/>
          <w:spacing w:val="-1"/>
          <w:sz w:val="28"/>
          <w:szCs w:val="28"/>
        </w:rPr>
        <w:t>o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pacing w:val="-1"/>
          <w:sz w:val="28"/>
          <w:szCs w:val="28"/>
        </w:rPr>
        <w:t>o</w:t>
      </w:r>
      <w:r>
        <w:rPr>
          <w:color w:val="FF00FF"/>
          <w:spacing w:val="5"/>
          <w:sz w:val="28"/>
          <w:szCs w:val="28"/>
        </w:rPr>
        <w:t>v</w:t>
      </w:r>
      <w:proofErr w:type="spellEnd"/>
      <w:r>
        <w:rPr>
          <w:color w:val="FF00FF"/>
          <w:sz w:val="28"/>
          <w:szCs w:val="28"/>
        </w:rPr>
        <w:t xml:space="preserve">- </w:t>
      </w:r>
      <w:proofErr w:type="spellStart"/>
      <w:r>
        <w:rPr>
          <w:color w:val="FF00FF"/>
          <w:sz w:val="28"/>
          <w:szCs w:val="28"/>
        </w:rPr>
        <w:t>B</w:t>
      </w:r>
      <w:r>
        <w:rPr>
          <w:color w:val="FF00FF"/>
          <w:spacing w:val="-1"/>
          <w:sz w:val="28"/>
          <w:szCs w:val="28"/>
        </w:rPr>
        <w:t>o</w:t>
      </w:r>
      <w:r>
        <w:rPr>
          <w:color w:val="FF00FF"/>
          <w:spacing w:val="1"/>
          <w:sz w:val="28"/>
          <w:szCs w:val="28"/>
        </w:rPr>
        <w:t>h</w:t>
      </w:r>
      <w:r>
        <w:rPr>
          <w:color w:val="FF00FF"/>
          <w:sz w:val="28"/>
          <w:szCs w:val="28"/>
        </w:rPr>
        <w:t>m</w:t>
      </w:r>
      <w:proofErr w:type="spellEnd"/>
      <w:r>
        <w:rPr>
          <w:color w:val="FF00FF"/>
          <w:spacing w:val="-5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fie</w:t>
      </w:r>
      <w:r>
        <w:rPr>
          <w:color w:val="FF00FF"/>
          <w:spacing w:val="2"/>
          <w:sz w:val="28"/>
          <w:szCs w:val="28"/>
        </w:rPr>
        <w:t>l</w:t>
      </w:r>
      <w:r>
        <w:rPr>
          <w:color w:val="FF00FF"/>
          <w:spacing w:val="1"/>
          <w:sz w:val="28"/>
          <w:szCs w:val="28"/>
        </w:rPr>
        <w:t>d</w:t>
      </w:r>
      <w:r>
        <w:rPr>
          <w:color w:val="FF00FF"/>
          <w:sz w:val="28"/>
          <w:szCs w:val="28"/>
        </w:rPr>
        <w:t>s</w:t>
      </w:r>
      <w:r>
        <w:rPr>
          <w:color w:val="FF00FF"/>
          <w:spacing w:val="-2"/>
          <w:sz w:val="28"/>
          <w:szCs w:val="28"/>
        </w:rPr>
        <w:t xml:space="preserve"> </w:t>
      </w:r>
      <w:r>
        <w:rPr>
          <w:color w:val="FF00FF"/>
          <w:spacing w:val="1"/>
          <w:sz w:val="28"/>
          <w:szCs w:val="28"/>
        </w:rPr>
        <w:t>p</w:t>
      </w:r>
      <w:r>
        <w:rPr>
          <w:color w:val="FF00FF"/>
          <w:spacing w:val="-1"/>
          <w:sz w:val="28"/>
          <w:szCs w:val="28"/>
        </w:rPr>
        <w:t>lu</w:t>
      </w:r>
      <w:r>
        <w:rPr>
          <w:color w:val="FF00FF"/>
          <w:sz w:val="28"/>
          <w:szCs w:val="28"/>
        </w:rPr>
        <w:t>s</w:t>
      </w:r>
      <w:r>
        <w:rPr>
          <w:color w:val="FF00FF"/>
          <w:spacing w:val="1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s</w:t>
      </w:r>
      <w:r>
        <w:rPr>
          <w:color w:val="FF00FF"/>
          <w:spacing w:val="-2"/>
          <w:sz w:val="28"/>
          <w:szCs w:val="28"/>
        </w:rPr>
        <w:t>c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-1"/>
          <w:sz w:val="28"/>
          <w:szCs w:val="28"/>
        </w:rPr>
        <w:t>l</w:t>
      </w:r>
      <w:r>
        <w:rPr>
          <w:color w:val="FF00FF"/>
          <w:sz w:val="28"/>
          <w:szCs w:val="28"/>
        </w:rPr>
        <w:t>a</w:t>
      </w:r>
      <w:r>
        <w:rPr>
          <w:color w:val="FF00FF"/>
          <w:spacing w:val="3"/>
          <w:sz w:val="28"/>
          <w:szCs w:val="28"/>
        </w:rPr>
        <w:t>r</w:t>
      </w:r>
      <w:r>
        <w:rPr>
          <w:color w:val="FF00FF"/>
          <w:sz w:val="28"/>
          <w:szCs w:val="28"/>
        </w:rPr>
        <w:t>-</w:t>
      </w:r>
      <w:r>
        <w:rPr>
          <w:color w:val="FF00FF"/>
          <w:spacing w:val="1"/>
          <w:sz w:val="28"/>
          <w:szCs w:val="28"/>
        </w:rPr>
        <w:t>v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z w:val="28"/>
          <w:szCs w:val="28"/>
        </w:rPr>
        <w:t>c</w:t>
      </w:r>
      <w:r>
        <w:rPr>
          <w:color w:val="FF00FF"/>
          <w:spacing w:val="-1"/>
          <w:sz w:val="28"/>
          <w:szCs w:val="28"/>
        </w:rPr>
        <w:t>t</w:t>
      </w:r>
      <w:r>
        <w:rPr>
          <w:color w:val="FF00FF"/>
          <w:spacing w:val="1"/>
          <w:sz w:val="28"/>
          <w:szCs w:val="28"/>
        </w:rPr>
        <w:t>o</w:t>
      </w:r>
      <w:r>
        <w:rPr>
          <w:color w:val="FF00FF"/>
          <w:sz w:val="28"/>
          <w:szCs w:val="28"/>
        </w:rPr>
        <w:t xml:space="preserve">r </w:t>
      </w:r>
      <w:proofErr w:type="spellStart"/>
      <w:r>
        <w:rPr>
          <w:color w:val="FF00FF"/>
          <w:spacing w:val="-2"/>
          <w:sz w:val="28"/>
          <w:szCs w:val="28"/>
        </w:rPr>
        <w:t>K</w:t>
      </w:r>
      <w:r>
        <w:rPr>
          <w:color w:val="FF00FF"/>
          <w:spacing w:val="-1"/>
          <w:sz w:val="28"/>
          <w:szCs w:val="28"/>
        </w:rPr>
        <w:t>i</w:t>
      </w:r>
      <w:r>
        <w:rPr>
          <w:color w:val="FF00FF"/>
          <w:spacing w:val="1"/>
          <w:sz w:val="28"/>
          <w:szCs w:val="28"/>
        </w:rPr>
        <w:t>l</w:t>
      </w:r>
      <w:r>
        <w:rPr>
          <w:color w:val="FF00FF"/>
          <w:spacing w:val="-1"/>
          <w:sz w:val="28"/>
          <w:szCs w:val="28"/>
        </w:rPr>
        <w:t>li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pacing w:val="-1"/>
          <w:sz w:val="28"/>
          <w:szCs w:val="28"/>
        </w:rPr>
        <w:t>g</w:t>
      </w:r>
      <w:r>
        <w:rPr>
          <w:color w:val="FF00FF"/>
          <w:spacing w:val="1"/>
          <w:sz w:val="28"/>
          <w:szCs w:val="28"/>
        </w:rPr>
        <w:t>b</w:t>
      </w:r>
      <w:r>
        <w:rPr>
          <w:color w:val="FF00FF"/>
          <w:sz w:val="28"/>
          <w:szCs w:val="28"/>
        </w:rPr>
        <w:t>e</w:t>
      </w:r>
      <w:r>
        <w:rPr>
          <w:color w:val="FF00FF"/>
          <w:spacing w:val="-2"/>
          <w:sz w:val="28"/>
          <w:szCs w:val="28"/>
        </w:rPr>
        <w:t>c</w:t>
      </w:r>
      <w:r>
        <w:rPr>
          <w:color w:val="FF00FF"/>
          <w:sz w:val="28"/>
          <w:szCs w:val="28"/>
        </w:rPr>
        <w:t>k</w:t>
      </w:r>
      <w:proofErr w:type="spellEnd"/>
      <w:r>
        <w:rPr>
          <w:color w:val="FF00FF"/>
          <w:spacing w:val="-1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pot</w:t>
      </w:r>
      <w:r>
        <w:rPr>
          <w:color w:val="FF00FF"/>
          <w:spacing w:val="-2"/>
          <w:sz w:val="28"/>
          <w:szCs w:val="28"/>
        </w:rPr>
        <w:t>e</w:t>
      </w:r>
      <w:r>
        <w:rPr>
          <w:color w:val="FF00FF"/>
          <w:spacing w:val="1"/>
          <w:sz w:val="28"/>
          <w:szCs w:val="28"/>
        </w:rPr>
        <w:t>n</w:t>
      </w:r>
      <w:r>
        <w:rPr>
          <w:color w:val="FF00FF"/>
          <w:spacing w:val="-1"/>
          <w:sz w:val="28"/>
          <w:szCs w:val="28"/>
        </w:rPr>
        <w:t>t</w:t>
      </w:r>
      <w:r>
        <w:rPr>
          <w:color w:val="FF00FF"/>
          <w:spacing w:val="1"/>
          <w:sz w:val="28"/>
          <w:szCs w:val="28"/>
        </w:rPr>
        <w:t>i</w:t>
      </w:r>
      <w:r>
        <w:rPr>
          <w:color w:val="FF00FF"/>
          <w:spacing w:val="-2"/>
          <w:sz w:val="28"/>
          <w:szCs w:val="28"/>
        </w:rPr>
        <w:t>a</w:t>
      </w:r>
      <w:r>
        <w:rPr>
          <w:color w:val="FF00FF"/>
          <w:spacing w:val="3"/>
          <w:sz w:val="28"/>
          <w:szCs w:val="28"/>
        </w:rPr>
        <w:t>l</w:t>
      </w:r>
      <w:r>
        <w:rPr>
          <w:color w:val="FF00FF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w-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y S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st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4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54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98</w:t>
      </w:r>
      <w:r>
        <w:rPr>
          <w:b/>
          <w:i/>
          <w:color w:val="000080"/>
          <w:spacing w:val="4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-</w:t>
      </w:r>
    </w:p>
    <w:p w:rsidR="00871DD8" w:rsidRDefault="00B904DB">
      <w:pPr>
        <w:spacing w:line="300" w:lineRule="exact"/>
        <w:ind w:left="116" w:right="4214"/>
        <w:jc w:val="both"/>
        <w:rPr>
          <w:sz w:val="28"/>
          <w:szCs w:val="28"/>
        </w:rPr>
      </w:pPr>
      <w:proofErr w:type="gramStart"/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99</w:t>
      </w:r>
      <w:r>
        <w:rPr>
          <w:b/>
          <w:i/>
          <w:color w:val="000080"/>
          <w:sz w:val="28"/>
          <w:szCs w:val="28"/>
        </w:rPr>
        <w:t>5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20</w:t>
      </w:r>
      <w:r>
        <w:rPr>
          <w:b/>
          <w:i/>
          <w:color w:val="000080"/>
          <w:spacing w:val="1"/>
          <w:sz w:val="28"/>
          <w:szCs w:val="28"/>
        </w:rPr>
        <w:t>13</w:t>
      </w:r>
      <w:r>
        <w:rPr>
          <w:b/>
          <w:i/>
          <w:color w:val="000080"/>
          <w:sz w:val="28"/>
          <w:szCs w:val="28"/>
        </w:rPr>
        <w:t>.)</w:t>
      </w:r>
      <w:proofErr w:type="gramEnd"/>
      <w:r>
        <w:rPr>
          <w:b/>
          <w:i/>
          <w:color w:val="000080"/>
          <w:sz w:val="28"/>
          <w:szCs w:val="28"/>
        </w:rPr>
        <w:t xml:space="preserve">  </w:t>
      </w: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I</w:t>
      </w:r>
      <w:proofErr w:type="gramStart"/>
      <w:r>
        <w:rPr>
          <w:color w:val="000080"/>
          <w:spacing w:val="-1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.1007</w:t>
      </w:r>
      <w:proofErr w:type="gramEnd"/>
      <w:r>
        <w:rPr>
          <w:color w:val="000080"/>
          <w:spacing w:val="-2"/>
          <w:sz w:val="28"/>
          <w:szCs w:val="28"/>
        </w:rPr>
        <w:t>/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3"/>
          <w:sz w:val="28"/>
          <w:szCs w:val="28"/>
        </w:rPr>
        <w:t>1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06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2"/>
          <w:sz w:val="28"/>
          <w:szCs w:val="28"/>
        </w:rPr>
        <w:t>3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2.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81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ce 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z w:val="28"/>
          <w:szCs w:val="28"/>
        </w:rPr>
        <w:t>f e</w:t>
      </w:r>
      <w:r>
        <w:rPr>
          <w:color w:val="000080"/>
          <w:spacing w:val="-2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2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ng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solu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M</w:t>
      </w:r>
      <w:r>
        <w:rPr>
          <w:b/>
          <w:i/>
          <w:color w:val="000080"/>
          <w:spacing w:val="1"/>
          <w:sz w:val="28"/>
          <w:szCs w:val="28"/>
        </w:rPr>
        <w:t>od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4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Le</w:t>
      </w:r>
      <w:r>
        <w:rPr>
          <w:b/>
          <w:i/>
          <w:color w:val="000080"/>
          <w:spacing w:val="1"/>
          <w:sz w:val="28"/>
          <w:szCs w:val="28"/>
        </w:rPr>
        <w:t>tt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24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35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17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(8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);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sc</w:t>
      </w:r>
      <w:r>
        <w:rPr>
          <w:color w:val="000080"/>
          <w:spacing w:val="2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86" w:right="5620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DO</w:t>
      </w:r>
      <w:r>
        <w:rPr>
          <w:color w:val="000080"/>
          <w:sz w:val="28"/>
          <w:szCs w:val="28"/>
        </w:rPr>
        <w:t>I</w:t>
      </w:r>
      <w:proofErr w:type="gramStart"/>
      <w:r>
        <w:rPr>
          <w:color w:val="000080"/>
          <w:spacing w:val="1"/>
          <w:sz w:val="28"/>
          <w:szCs w:val="28"/>
        </w:rPr>
        <w:t>:10</w:t>
      </w:r>
      <w:r>
        <w:rPr>
          <w:color w:val="000080"/>
          <w:spacing w:val="-3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2</w:t>
      </w:r>
      <w:proofErr w:type="gramEnd"/>
      <w:r>
        <w:rPr>
          <w:color w:val="000080"/>
          <w:spacing w:val="-1"/>
          <w:sz w:val="28"/>
          <w:szCs w:val="28"/>
        </w:rPr>
        <w:t>/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02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84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13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z w:val="28"/>
          <w:szCs w:val="28"/>
        </w:rPr>
        <w:t>5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spacing w:line="242" w:lineRule="auto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eer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Tw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pp</w:t>
      </w:r>
      <w:r>
        <w:rPr>
          <w:color w:val="333399"/>
          <w:spacing w:val="-2"/>
          <w:sz w:val="28"/>
          <w:szCs w:val="28"/>
        </w:rPr>
        <w:t>r</w:t>
      </w:r>
      <w:r>
        <w:rPr>
          <w:color w:val="333399"/>
          <w:spacing w:val="-1"/>
          <w:sz w:val="28"/>
          <w:szCs w:val="28"/>
        </w:rPr>
        <w:t>o</w:t>
      </w:r>
      <w:r>
        <w:rPr>
          <w:color w:val="333399"/>
          <w:spacing w:val="1"/>
          <w:sz w:val="28"/>
          <w:szCs w:val="28"/>
        </w:rPr>
        <w:t>xi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pacing w:val="-4"/>
          <w:sz w:val="28"/>
          <w:szCs w:val="28"/>
        </w:rPr>
        <w:t>y</w:t>
      </w:r>
      <w:r>
        <w:rPr>
          <w:color w:val="333399"/>
          <w:spacing w:val="1"/>
          <w:sz w:val="28"/>
          <w:szCs w:val="28"/>
        </w:rPr>
        <w:t>ti</w:t>
      </w:r>
      <w:r>
        <w:rPr>
          <w:color w:val="333399"/>
          <w:sz w:val="28"/>
          <w:szCs w:val="28"/>
        </w:rPr>
        <w:t xml:space="preserve">c </w:t>
      </w:r>
      <w:proofErr w:type="spellStart"/>
      <w:proofErr w:type="gramStart"/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g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-1"/>
          <w:sz w:val="28"/>
          <w:szCs w:val="28"/>
        </w:rPr>
        <w:t>ns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-1"/>
          <w:sz w:val="28"/>
          <w:szCs w:val="28"/>
        </w:rPr>
        <w:t>l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ti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z w:val="28"/>
          <w:szCs w:val="28"/>
        </w:rPr>
        <w:t>s</w:t>
      </w:r>
      <w:proofErr w:type="spellEnd"/>
      <w:r>
        <w:rPr>
          <w:color w:val="333399"/>
          <w:sz w:val="28"/>
          <w:szCs w:val="28"/>
        </w:rPr>
        <w:t xml:space="preserve">  </w:t>
      </w:r>
      <w:r>
        <w:rPr>
          <w:color w:val="333399"/>
          <w:spacing w:val="1"/>
          <w:sz w:val="28"/>
          <w:szCs w:val="28"/>
        </w:rPr>
        <w:t>o</w:t>
      </w:r>
      <w:r>
        <w:rPr>
          <w:color w:val="333399"/>
          <w:sz w:val="28"/>
          <w:szCs w:val="28"/>
        </w:rPr>
        <w:t>f</w:t>
      </w:r>
      <w:proofErr w:type="gramEnd"/>
      <w:r>
        <w:rPr>
          <w:color w:val="333399"/>
          <w:spacing w:val="69"/>
          <w:sz w:val="28"/>
          <w:szCs w:val="28"/>
        </w:rPr>
        <w:t xml:space="preserve"> 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1"/>
          <w:sz w:val="28"/>
          <w:szCs w:val="28"/>
        </w:rPr>
        <w:t>h</w:t>
      </w:r>
      <w:r>
        <w:rPr>
          <w:color w:val="333399"/>
          <w:sz w:val="28"/>
          <w:szCs w:val="28"/>
        </w:rPr>
        <w:t xml:space="preserve">e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H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ll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 xml:space="preserve">an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1"/>
          <w:sz w:val="28"/>
          <w:szCs w:val="28"/>
        </w:rPr>
        <w:t>po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 xml:space="preserve">l  </w:t>
      </w:r>
      <w:r>
        <w:rPr>
          <w:color w:val="333399"/>
          <w:spacing w:val="-1"/>
          <w:sz w:val="28"/>
          <w:szCs w:val="28"/>
        </w:rPr>
        <w:t>w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z w:val="28"/>
          <w:szCs w:val="28"/>
        </w:rPr>
        <w:t xml:space="preserve">h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z w:val="28"/>
          <w:szCs w:val="28"/>
        </w:rPr>
        <w:t>y</w:t>
      </w:r>
      <w:r>
        <w:rPr>
          <w:color w:val="333399"/>
          <w:spacing w:val="68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ar</w:t>
      </w:r>
      <w:r>
        <w:rPr>
          <w:color w:val="333399"/>
          <w:spacing w:val="1"/>
          <w:sz w:val="28"/>
          <w:szCs w:val="28"/>
        </w:rPr>
        <w:t>b</w:t>
      </w:r>
      <w:r>
        <w:rPr>
          <w:color w:val="333399"/>
          <w:spacing w:val="-1"/>
          <w:sz w:val="28"/>
          <w:szCs w:val="28"/>
        </w:rPr>
        <w:t>i</w:t>
      </w:r>
      <w:r>
        <w:rPr>
          <w:color w:val="333399"/>
          <w:spacing w:val="1"/>
          <w:sz w:val="28"/>
          <w:szCs w:val="28"/>
        </w:rPr>
        <w:t>t</w:t>
      </w:r>
      <w:r>
        <w:rPr>
          <w:color w:val="333399"/>
          <w:sz w:val="28"/>
          <w:szCs w:val="28"/>
        </w:rPr>
        <w:t>rary</w:t>
      </w:r>
      <w:r>
        <w:rPr>
          <w:color w:val="333399"/>
          <w:spacing w:val="68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a</w:t>
      </w:r>
      <w:r>
        <w:rPr>
          <w:color w:val="333399"/>
          <w:spacing w:val="-1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>g</w:t>
      </w:r>
      <w:r>
        <w:rPr>
          <w:color w:val="333399"/>
          <w:spacing w:val="-1"/>
          <w:sz w:val="28"/>
          <w:szCs w:val="28"/>
        </w:rPr>
        <w:t>u</w:t>
      </w:r>
      <w:r>
        <w:rPr>
          <w:color w:val="333399"/>
          <w:spacing w:val="1"/>
          <w:sz w:val="28"/>
          <w:szCs w:val="28"/>
        </w:rPr>
        <w:t>l</w:t>
      </w:r>
      <w:r>
        <w:rPr>
          <w:color w:val="333399"/>
          <w:sz w:val="28"/>
          <w:szCs w:val="28"/>
        </w:rPr>
        <w:t xml:space="preserve">ar </w:t>
      </w:r>
      <w:r>
        <w:rPr>
          <w:color w:val="333399"/>
          <w:spacing w:val="2"/>
          <w:sz w:val="28"/>
          <w:szCs w:val="28"/>
        </w:rPr>
        <w:t xml:space="preserve"> 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pacing w:val="3"/>
          <w:sz w:val="28"/>
          <w:szCs w:val="28"/>
        </w:rPr>
        <w:t>o</w:t>
      </w:r>
      <w:r>
        <w:rPr>
          <w:color w:val="333399"/>
          <w:spacing w:val="-5"/>
          <w:sz w:val="28"/>
          <w:szCs w:val="28"/>
        </w:rPr>
        <w:t>m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1"/>
          <w:sz w:val="28"/>
          <w:szCs w:val="28"/>
        </w:rPr>
        <w:t>t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,”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1"/>
          <w:sz w:val="28"/>
          <w:szCs w:val="28"/>
        </w:rPr>
        <w:t>ri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z w:val="28"/>
          <w:szCs w:val="28"/>
        </w:rPr>
        <w:t>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f</w:t>
      </w:r>
      <w:r>
        <w:rPr>
          <w:b/>
          <w:i/>
          <w:color w:val="333399"/>
          <w:spacing w:val="-3"/>
          <w:sz w:val="28"/>
          <w:szCs w:val="28"/>
        </w:rPr>
        <w:t>ü</w:t>
      </w:r>
      <w:r>
        <w:rPr>
          <w:b/>
          <w:i/>
          <w:color w:val="333399"/>
          <w:sz w:val="28"/>
          <w:szCs w:val="28"/>
        </w:rPr>
        <w:t>r</w:t>
      </w:r>
      <w:proofErr w:type="spellEnd"/>
      <w:r>
        <w:rPr>
          <w:b/>
          <w:i/>
          <w:color w:val="333399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333399"/>
          <w:spacing w:val="-2"/>
          <w:sz w:val="28"/>
          <w:szCs w:val="28"/>
        </w:rPr>
        <w:t>N</w:t>
      </w:r>
      <w:r>
        <w:rPr>
          <w:b/>
          <w:i/>
          <w:color w:val="333399"/>
          <w:spacing w:val="1"/>
          <w:sz w:val="28"/>
          <w:szCs w:val="28"/>
        </w:rPr>
        <w:t>a</w:t>
      </w:r>
      <w:r>
        <w:rPr>
          <w:b/>
          <w:i/>
          <w:color w:val="333399"/>
          <w:spacing w:val="-1"/>
          <w:sz w:val="28"/>
          <w:szCs w:val="28"/>
        </w:rPr>
        <w:t>t</w:t>
      </w:r>
      <w:r>
        <w:rPr>
          <w:b/>
          <w:i/>
          <w:color w:val="333399"/>
          <w:sz w:val="28"/>
          <w:szCs w:val="28"/>
        </w:rPr>
        <w:t>u</w:t>
      </w:r>
      <w:r>
        <w:rPr>
          <w:b/>
          <w:i/>
          <w:color w:val="333399"/>
          <w:spacing w:val="-1"/>
          <w:sz w:val="28"/>
          <w:szCs w:val="28"/>
        </w:rPr>
        <w:t>r</w:t>
      </w:r>
      <w:r>
        <w:rPr>
          <w:b/>
          <w:i/>
          <w:color w:val="333399"/>
          <w:sz w:val="28"/>
          <w:szCs w:val="28"/>
        </w:rPr>
        <w:t>f</w:t>
      </w:r>
      <w:r>
        <w:rPr>
          <w:b/>
          <w:i/>
          <w:color w:val="333399"/>
          <w:spacing w:val="1"/>
          <w:sz w:val="28"/>
          <w:szCs w:val="28"/>
        </w:rPr>
        <w:t>o</w:t>
      </w:r>
      <w:r>
        <w:rPr>
          <w:b/>
          <w:i/>
          <w:color w:val="333399"/>
          <w:spacing w:val="-1"/>
          <w:sz w:val="28"/>
          <w:szCs w:val="28"/>
        </w:rPr>
        <w:t>r</w:t>
      </w:r>
      <w:r>
        <w:rPr>
          <w:b/>
          <w:i/>
          <w:color w:val="333399"/>
          <w:spacing w:val="1"/>
          <w:sz w:val="28"/>
          <w:szCs w:val="28"/>
        </w:rPr>
        <w:t>s</w:t>
      </w:r>
      <w:r>
        <w:rPr>
          <w:b/>
          <w:i/>
          <w:color w:val="333399"/>
          <w:sz w:val="28"/>
          <w:szCs w:val="28"/>
        </w:rPr>
        <w:t>ch</w:t>
      </w:r>
      <w:r>
        <w:rPr>
          <w:b/>
          <w:i/>
          <w:color w:val="333399"/>
          <w:spacing w:val="-3"/>
          <w:sz w:val="28"/>
          <w:szCs w:val="28"/>
        </w:rPr>
        <w:t>u</w:t>
      </w:r>
      <w:r>
        <w:rPr>
          <w:b/>
          <w:i/>
          <w:color w:val="333399"/>
          <w:sz w:val="28"/>
          <w:szCs w:val="28"/>
        </w:rPr>
        <w:t>ng</w:t>
      </w:r>
      <w:proofErr w:type="spellEnd"/>
      <w:r>
        <w:rPr>
          <w:b/>
          <w:i/>
          <w:color w:val="333399"/>
          <w:spacing w:val="-2"/>
          <w:sz w:val="28"/>
          <w:szCs w:val="28"/>
        </w:rPr>
        <w:t xml:space="preserve"> </w:t>
      </w:r>
      <w:r>
        <w:rPr>
          <w:b/>
          <w:i/>
          <w:color w:val="333399"/>
          <w:spacing w:val="1"/>
          <w:sz w:val="28"/>
          <w:szCs w:val="28"/>
        </w:rPr>
        <w:t>6</w:t>
      </w:r>
      <w:r>
        <w:rPr>
          <w:b/>
          <w:i/>
          <w:color w:val="333399"/>
          <w:spacing w:val="-1"/>
          <w:sz w:val="28"/>
          <w:szCs w:val="28"/>
        </w:rPr>
        <w:t>8</w:t>
      </w:r>
      <w:r>
        <w:rPr>
          <w:b/>
          <w:i/>
          <w:color w:val="333399"/>
          <w:spacing w:val="1"/>
          <w:sz w:val="28"/>
          <w:szCs w:val="28"/>
        </w:rPr>
        <w:t>a</w:t>
      </w:r>
      <w:r>
        <w:rPr>
          <w:b/>
          <w:i/>
          <w:color w:val="333399"/>
          <w:sz w:val="28"/>
          <w:szCs w:val="28"/>
        </w:rPr>
        <w:t>,</w:t>
      </w:r>
      <w:r>
        <w:rPr>
          <w:b/>
          <w:i/>
          <w:color w:val="333399"/>
          <w:spacing w:val="-1"/>
          <w:sz w:val="28"/>
          <w:szCs w:val="28"/>
        </w:rPr>
        <w:t xml:space="preserve"> 70</w:t>
      </w:r>
      <w:r>
        <w:rPr>
          <w:b/>
          <w:i/>
          <w:color w:val="333399"/>
          <w:spacing w:val="3"/>
          <w:sz w:val="28"/>
          <w:szCs w:val="28"/>
        </w:rPr>
        <w:t>1</w:t>
      </w:r>
      <w:r>
        <w:rPr>
          <w:b/>
          <w:i/>
          <w:color w:val="333399"/>
          <w:spacing w:val="-2"/>
          <w:sz w:val="28"/>
          <w:szCs w:val="28"/>
        </w:rPr>
        <w:t>-</w:t>
      </w:r>
      <w:r>
        <w:rPr>
          <w:b/>
          <w:i/>
          <w:color w:val="333399"/>
          <w:spacing w:val="1"/>
          <w:sz w:val="28"/>
          <w:szCs w:val="28"/>
        </w:rPr>
        <w:t>7</w:t>
      </w:r>
      <w:r>
        <w:rPr>
          <w:b/>
          <w:i/>
          <w:color w:val="333399"/>
          <w:spacing w:val="-1"/>
          <w:sz w:val="28"/>
          <w:szCs w:val="28"/>
        </w:rPr>
        <w:t>0</w:t>
      </w:r>
      <w:r>
        <w:rPr>
          <w:b/>
          <w:i/>
          <w:color w:val="333399"/>
          <w:sz w:val="28"/>
          <w:szCs w:val="28"/>
        </w:rPr>
        <w:t>8</w:t>
      </w:r>
      <w:r>
        <w:rPr>
          <w:b/>
          <w:i/>
          <w:color w:val="333399"/>
          <w:spacing w:val="1"/>
          <w:sz w:val="28"/>
          <w:szCs w:val="28"/>
        </w:rPr>
        <w:t xml:space="preserve"> </w:t>
      </w:r>
      <w:r>
        <w:rPr>
          <w:b/>
          <w:i/>
          <w:color w:val="333399"/>
          <w:spacing w:val="-3"/>
          <w:sz w:val="28"/>
          <w:szCs w:val="28"/>
        </w:rPr>
        <w:t>(</w:t>
      </w:r>
      <w:r>
        <w:rPr>
          <w:b/>
          <w:i/>
          <w:color w:val="333399"/>
          <w:spacing w:val="1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01</w:t>
      </w:r>
      <w:r>
        <w:rPr>
          <w:b/>
          <w:i/>
          <w:color w:val="333399"/>
          <w:spacing w:val="1"/>
          <w:sz w:val="28"/>
          <w:szCs w:val="28"/>
        </w:rPr>
        <w:t>3</w:t>
      </w:r>
      <w:r>
        <w:rPr>
          <w:b/>
          <w:i/>
          <w:color w:val="333399"/>
          <w:sz w:val="28"/>
          <w:szCs w:val="28"/>
        </w:rPr>
        <w:t>),</w:t>
      </w:r>
    </w:p>
    <w:p w:rsidR="00871DD8" w:rsidRDefault="00871DD8">
      <w:pPr>
        <w:spacing w:before="1" w:line="180" w:lineRule="exact"/>
        <w:rPr>
          <w:sz w:val="19"/>
          <w:szCs w:val="19"/>
        </w:rPr>
      </w:pPr>
    </w:p>
    <w:p w:rsidR="00871DD8" w:rsidRDefault="00B904DB">
      <w:pPr>
        <w:ind w:left="116" w:right="6083"/>
        <w:jc w:val="both"/>
        <w:rPr>
          <w:sz w:val="28"/>
          <w:szCs w:val="28"/>
        </w:rPr>
      </w:pP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z w:val="28"/>
          <w:szCs w:val="28"/>
        </w:rPr>
        <w:t>I: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3"/>
          <w:sz w:val="28"/>
          <w:szCs w:val="28"/>
        </w:rPr>
        <w:t>.</w:t>
      </w:r>
      <w:r>
        <w:rPr>
          <w:color w:val="333399"/>
          <w:spacing w:val="-1"/>
          <w:sz w:val="28"/>
          <w:szCs w:val="28"/>
        </w:rPr>
        <w:t>5</w:t>
      </w:r>
      <w:r>
        <w:rPr>
          <w:color w:val="333399"/>
          <w:spacing w:val="1"/>
          <w:sz w:val="28"/>
          <w:szCs w:val="28"/>
        </w:rPr>
        <w:t>5</w:t>
      </w:r>
      <w:r>
        <w:rPr>
          <w:color w:val="333399"/>
          <w:spacing w:val="-1"/>
          <w:sz w:val="28"/>
          <w:szCs w:val="28"/>
        </w:rPr>
        <w:t>6</w:t>
      </w:r>
      <w:r>
        <w:rPr>
          <w:color w:val="333399"/>
          <w:spacing w:val="1"/>
          <w:sz w:val="28"/>
          <w:szCs w:val="28"/>
        </w:rPr>
        <w:t>0/</w:t>
      </w:r>
      <w:r>
        <w:rPr>
          <w:color w:val="333399"/>
          <w:spacing w:val="-1"/>
          <w:sz w:val="28"/>
          <w:szCs w:val="28"/>
        </w:rPr>
        <w:t>ZNA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2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4"/>
          <w:sz w:val="28"/>
          <w:szCs w:val="28"/>
        </w:rPr>
        <w:t>3</w:t>
      </w:r>
      <w:r>
        <w:rPr>
          <w:color w:val="333399"/>
          <w:spacing w:val="-2"/>
          <w:sz w:val="28"/>
          <w:szCs w:val="28"/>
        </w:rPr>
        <w:t>-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05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61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yellow"/>
        </w:rPr>
        <w:t>1</w:t>
      </w:r>
      <w:r>
        <w:rPr>
          <w:color w:val="000080"/>
          <w:spacing w:val="-1"/>
          <w:sz w:val="28"/>
          <w:szCs w:val="28"/>
          <w:highlight w:val="yellow"/>
        </w:rPr>
        <w:t>0</w:t>
      </w:r>
      <w:r>
        <w:rPr>
          <w:color w:val="000080"/>
          <w:spacing w:val="1"/>
          <w:sz w:val="28"/>
          <w:szCs w:val="28"/>
          <w:highlight w:val="yellow"/>
        </w:rPr>
        <w:t>6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S. 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3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k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rac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q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1"/>
          <w:sz w:val="28"/>
          <w:szCs w:val="28"/>
        </w:rPr>
        <w:t>sp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t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rt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Yu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-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Sc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,</w:t>
      </w:r>
      <w:r>
        <w:rPr>
          <w:b/>
          <w:i/>
          <w:color w:val="000080"/>
          <w:spacing w:val="-1"/>
          <w:sz w:val="28"/>
          <w:szCs w:val="28"/>
        </w:rPr>
        <w:t xml:space="preserve"> 0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pacing w:val="-1"/>
          <w:sz w:val="28"/>
          <w:szCs w:val="28"/>
        </w:rPr>
        <w:t>50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0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g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);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3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P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g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0"/>
          <w:sz w:val="28"/>
          <w:szCs w:val="28"/>
        </w:rPr>
        <w:t xml:space="preserve"> </w:t>
      </w:r>
      <w:proofErr w:type="gramStart"/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 xml:space="preserve">eer </w:t>
      </w:r>
      <w:r>
        <w:rPr>
          <w:b/>
          <w:color w:val="000080"/>
          <w:spacing w:val="3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proofErr w:type="gramEnd"/>
      <w:r>
        <w:rPr>
          <w:b/>
          <w:color w:val="000080"/>
          <w:sz w:val="28"/>
          <w:szCs w:val="28"/>
        </w:rPr>
        <w:t xml:space="preserve">. </w:t>
      </w:r>
      <w:r>
        <w:rPr>
          <w:b/>
          <w:color w:val="00008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8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4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</w:p>
    <w:p w:rsidR="00871DD8" w:rsidRDefault="00B904DB">
      <w:pPr>
        <w:spacing w:line="320" w:lineRule="exact"/>
        <w:ind w:left="116" w:right="869"/>
        <w:jc w:val="both"/>
        <w:rPr>
          <w:sz w:val="28"/>
          <w:szCs w:val="28"/>
        </w:rPr>
      </w:pP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ts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ft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1"/>
          <w:sz w:val="28"/>
          <w:szCs w:val="28"/>
        </w:rPr>
        <w:t>f</w:t>
      </w:r>
      <w:r>
        <w:rPr>
          <w:b/>
          <w:i/>
          <w:color w:val="333399"/>
          <w:spacing w:val="-3"/>
          <w:sz w:val="28"/>
          <w:szCs w:val="28"/>
        </w:rPr>
        <w:t>ü</w:t>
      </w:r>
      <w:r>
        <w:rPr>
          <w:b/>
          <w:i/>
          <w:color w:val="333399"/>
          <w:sz w:val="28"/>
          <w:szCs w:val="28"/>
        </w:rPr>
        <w:t>r</w:t>
      </w:r>
      <w:proofErr w:type="spellEnd"/>
      <w:r>
        <w:rPr>
          <w:b/>
          <w:i/>
          <w:color w:val="333399"/>
          <w:spacing w:val="1"/>
          <w:sz w:val="28"/>
          <w:szCs w:val="28"/>
        </w:rPr>
        <w:t xml:space="preserve"> </w:t>
      </w:r>
      <w:proofErr w:type="spellStart"/>
      <w:r>
        <w:rPr>
          <w:b/>
          <w:i/>
          <w:color w:val="333399"/>
          <w:spacing w:val="-2"/>
          <w:sz w:val="28"/>
          <w:szCs w:val="28"/>
        </w:rPr>
        <w:t>N</w:t>
      </w:r>
      <w:r>
        <w:rPr>
          <w:b/>
          <w:i/>
          <w:color w:val="333399"/>
          <w:spacing w:val="-1"/>
          <w:sz w:val="28"/>
          <w:szCs w:val="28"/>
        </w:rPr>
        <w:t>a</w:t>
      </w:r>
      <w:r>
        <w:rPr>
          <w:b/>
          <w:i/>
          <w:color w:val="333399"/>
          <w:spacing w:val="1"/>
          <w:sz w:val="28"/>
          <w:szCs w:val="28"/>
        </w:rPr>
        <w:t>t</w:t>
      </w:r>
      <w:r>
        <w:rPr>
          <w:b/>
          <w:i/>
          <w:color w:val="333399"/>
          <w:sz w:val="28"/>
          <w:szCs w:val="28"/>
        </w:rPr>
        <w:t>u</w:t>
      </w:r>
      <w:r>
        <w:rPr>
          <w:b/>
          <w:i/>
          <w:color w:val="333399"/>
          <w:spacing w:val="1"/>
          <w:sz w:val="28"/>
          <w:szCs w:val="28"/>
        </w:rPr>
        <w:t>r</w:t>
      </w:r>
      <w:r>
        <w:rPr>
          <w:b/>
          <w:i/>
          <w:color w:val="333399"/>
          <w:spacing w:val="-2"/>
          <w:sz w:val="28"/>
          <w:szCs w:val="28"/>
        </w:rPr>
        <w:t>f</w:t>
      </w:r>
      <w:r>
        <w:rPr>
          <w:b/>
          <w:i/>
          <w:color w:val="333399"/>
          <w:spacing w:val="-1"/>
          <w:sz w:val="28"/>
          <w:szCs w:val="28"/>
        </w:rPr>
        <w:t>o</w:t>
      </w:r>
      <w:r>
        <w:rPr>
          <w:b/>
          <w:i/>
          <w:color w:val="333399"/>
          <w:spacing w:val="1"/>
          <w:sz w:val="28"/>
          <w:szCs w:val="28"/>
        </w:rPr>
        <w:t>rs</w:t>
      </w:r>
      <w:r>
        <w:rPr>
          <w:b/>
          <w:i/>
          <w:color w:val="333399"/>
          <w:spacing w:val="-2"/>
          <w:sz w:val="28"/>
          <w:szCs w:val="28"/>
        </w:rPr>
        <w:t>c</w:t>
      </w:r>
      <w:r>
        <w:rPr>
          <w:b/>
          <w:i/>
          <w:color w:val="333399"/>
          <w:sz w:val="28"/>
          <w:szCs w:val="28"/>
        </w:rPr>
        <w:t>hung</w:t>
      </w:r>
      <w:proofErr w:type="spellEnd"/>
      <w:r>
        <w:rPr>
          <w:b/>
          <w:i/>
          <w:color w:val="333399"/>
          <w:spacing w:val="-2"/>
          <w:sz w:val="28"/>
          <w:szCs w:val="28"/>
        </w:rPr>
        <w:t xml:space="preserve"> </w:t>
      </w:r>
      <w:r>
        <w:rPr>
          <w:b/>
          <w:i/>
          <w:color w:val="333399"/>
          <w:spacing w:val="-1"/>
          <w:sz w:val="28"/>
          <w:szCs w:val="28"/>
        </w:rPr>
        <w:t>6</w:t>
      </w:r>
      <w:r>
        <w:rPr>
          <w:b/>
          <w:i/>
          <w:color w:val="333399"/>
          <w:spacing w:val="1"/>
          <w:sz w:val="28"/>
          <w:szCs w:val="28"/>
        </w:rPr>
        <w:t>8a</w:t>
      </w:r>
      <w:r>
        <w:rPr>
          <w:b/>
          <w:i/>
          <w:color w:val="333399"/>
          <w:sz w:val="28"/>
          <w:szCs w:val="28"/>
        </w:rPr>
        <w:t>,</w:t>
      </w:r>
      <w:r>
        <w:rPr>
          <w:b/>
          <w:i/>
          <w:color w:val="333399"/>
          <w:spacing w:val="-3"/>
          <w:sz w:val="28"/>
          <w:szCs w:val="28"/>
        </w:rPr>
        <w:t xml:space="preserve"> </w:t>
      </w:r>
      <w:r>
        <w:rPr>
          <w:b/>
          <w:i/>
          <w:color w:val="333399"/>
          <w:spacing w:val="1"/>
          <w:sz w:val="28"/>
          <w:szCs w:val="28"/>
        </w:rPr>
        <w:t>7</w:t>
      </w:r>
      <w:r>
        <w:rPr>
          <w:b/>
          <w:i/>
          <w:color w:val="333399"/>
          <w:spacing w:val="-1"/>
          <w:sz w:val="28"/>
          <w:szCs w:val="28"/>
        </w:rPr>
        <w:t>1</w:t>
      </w:r>
      <w:r>
        <w:rPr>
          <w:b/>
          <w:i/>
          <w:color w:val="333399"/>
          <w:spacing w:val="4"/>
          <w:sz w:val="28"/>
          <w:szCs w:val="28"/>
        </w:rPr>
        <w:t>5</w:t>
      </w:r>
      <w:r>
        <w:rPr>
          <w:b/>
          <w:i/>
          <w:color w:val="333399"/>
          <w:spacing w:val="1"/>
          <w:sz w:val="28"/>
          <w:szCs w:val="28"/>
        </w:rPr>
        <w:t>-</w:t>
      </w:r>
      <w:r>
        <w:rPr>
          <w:b/>
          <w:i/>
          <w:color w:val="333399"/>
          <w:spacing w:val="-1"/>
          <w:sz w:val="28"/>
          <w:szCs w:val="28"/>
        </w:rPr>
        <w:t>72</w:t>
      </w:r>
      <w:r>
        <w:rPr>
          <w:b/>
          <w:i/>
          <w:color w:val="333399"/>
          <w:sz w:val="28"/>
          <w:szCs w:val="28"/>
        </w:rPr>
        <w:t>4</w:t>
      </w:r>
      <w:r>
        <w:rPr>
          <w:b/>
          <w:i/>
          <w:color w:val="333399"/>
          <w:spacing w:val="1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(</w:t>
      </w:r>
      <w:r>
        <w:rPr>
          <w:b/>
          <w:i/>
          <w:color w:val="333399"/>
          <w:spacing w:val="-2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</w:t>
      </w:r>
      <w:r>
        <w:rPr>
          <w:b/>
          <w:i/>
          <w:color w:val="333399"/>
          <w:spacing w:val="1"/>
          <w:sz w:val="28"/>
          <w:szCs w:val="28"/>
        </w:rPr>
        <w:t>1</w:t>
      </w:r>
      <w:r>
        <w:rPr>
          <w:b/>
          <w:i/>
          <w:color w:val="333399"/>
          <w:spacing w:val="-1"/>
          <w:sz w:val="28"/>
          <w:szCs w:val="28"/>
        </w:rPr>
        <w:t>3</w:t>
      </w:r>
      <w:r>
        <w:rPr>
          <w:b/>
          <w:i/>
          <w:color w:val="333399"/>
          <w:sz w:val="28"/>
          <w:szCs w:val="28"/>
        </w:rPr>
        <w:t>),</w:t>
      </w:r>
    </w:p>
    <w:p w:rsidR="00871DD8" w:rsidRDefault="00871DD8">
      <w:pPr>
        <w:spacing w:before="1" w:line="200" w:lineRule="exact"/>
      </w:pPr>
    </w:p>
    <w:p w:rsidR="00871DD8" w:rsidRDefault="00B904DB">
      <w:pPr>
        <w:ind w:left="116" w:right="6083"/>
        <w:jc w:val="both"/>
        <w:rPr>
          <w:sz w:val="28"/>
          <w:szCs w:val="28"/>
        </w:rPr>
      </w:pP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z w:val="28"/>
          <w:szCs w:val="28"/>
        </w:rPr>
        <w:t>I: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3"/>
          <w:sz w:val="28"/>
          <w:szCs w:val="28"/>
        </w:rPr>
        <w:t>.</w:t>
      </w:r>
      <w:r>
        <w:rPr>
          <w:color w:val="333399"/>
          <w:spacing w:val="-1"/>
          <w:sz w:val="28"/>
          <w:szCs w:val="28"/>
        </w:rPr>
        <w:t>5</w:t>
      </w:r>
      <w:r>
        <w:rPr>
          <w:color w:val="333399"/>
          <w:spacing w:val="1"/>
          <w:sz w:val="28"/>
          <w:szCs w:val="28"/>
        </w:rPr>
        <w:t>5</w:t>
      </w:r>
      <w:r>
        <w:rPr>
          <w:color w:val="333399"/>
          <w:spacing w:val="-1"/>
          <w:sz w:val="28"/>
          <w:szCs w:val="28"/>
        </w:rPr>
        <w:t>6</w:t>
      </w:r>
      <w:r>
        <w:rPr>
          <w:color w:val="333399"/>
          <w:spacing w:val="1"/>
          <w:sz w:val="28"/>
          <w:szCs w:val="28"/>
        </w:rPr>
        <w:t>0/</w:t>
      </w:r>
      <w:r>
        <w:rPr>
          <w:color w:val="333399"/>
          <w:spacing w:val="-1"/>
          <w:sz w:val="28"/>
          <w:szCs w:val="28"/>
        </w:rPr>
        <w:t>ZNA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2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4"/>
          <w:sz w:val="28"/>
          <w:szCs w:val="28"/>
        </w:rPr>
        <w:t>3</w:t>
      </w:r>
      <w:r>
        <w:rPr>
          <w:color w:val="333399"/>
          <w:spacing w:val="-2"/>
          <w:sz w:val="28"/>
          <w:szCs w:val="28"/>
        </w:rPr>
        <w:t>-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04</w:t>
      </w:r>
      <w:r>
        <w:rPr>
          <w:color w:val="333399"/>
          <w:spacing w:val="1"/>
          <w:sz w:val="28"/>
          <w:szCs w:val="28"/>
        </w:rPr>
        <w:t>5</w:t>
      </w:r>
      <w:r>
        <w:rPr>
          <w:color w:val="333399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6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6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a 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ew 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Hul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Z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ts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ft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3"/>
          <w:sz w:val="28"/>
          <w:szCs w:val="28"/>
        </w:rPr>
        <w:t>ü</w:t>
      </w:r>
      <w:r>
        <w:rPr>
          <w:b/>
          <w:i/>
          <w:color w:val="000080"/>
          <w:sz w:val="28"/>
          <w:szCs w:val="28"/>
        </w:rPr>
        <w:t>r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at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2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rs</w:t>
      </w:r>
      <w:r>
        <w:rPr>
          <w:b/>
          <w:i/>
          <w:color w:val="000080"/>
          <w:sz w:val="28"/>
          <w:szCs w:val="28"/>
        </w:rPr>
        <w:t>chung</w:t>
      </w:r>
      <w:proofErr w:type="spellEnd"/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68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7</w:t>
      </w:r>
      <w:r>
        <w:rPr>
          <w:b/>
          <w:i/>
          <w:color w:val="000080"/>
          <w:spacing w:val="6"/>
          <w:sz w:val="28"/>
          <w:szCs w:val="28"/>
        </w:rPr>
        <w:t>9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b/>
          <w:i/>
          <w:color w:val="000080"/>
          <w:sz w:val="28"/>
          <w:szCs w:val="28"/>
        </w:rPr>
        <w:t xml:space="preserve">0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);</w:t>
      </w:r>
      <w:r>
        <w:rPr>
          <w:i/>
          <w:color w:val="000080"/>
          <w:spacing w:val="-3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d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pacing w:val="1"/>
          <w:sz w:val="28"/>
          <w:szCs w:val="28"/>
        </w:rPr>
        <w:t>i</w:t>
      </w:r>
      <w:proofErr w:type="spellEnd"/>
      <w:r>
        <w:rPr>
          <w:i/>
          <w:color w:val="000080"/>
          <w:sz w:val="28"/>
          <w:szCs w:val="28"/>
        </w:rPr>
        <w:t xml:space="preserve">: </w:t>
      </w:r>
      <w:r>
        <w:rPr>
          <w:i/>
          <w:color w:val="000080"/>
          <w:spacing w:val="-2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3"/>
          <w:sz w:val="28"/>
          <w:szCs w:val="28"/>
        </w:rPr>
        <w:t>.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1"/>
          <w:sz w:val="28"/>
          <w:szCs w:val="28"/>
        </w:rPr>
        <w:t>56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z w:val="28"/>
          <w:szCs w:val="28"/>
        </w:rPr>
        <w:t>ZN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.201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pacing w:val="1"/>
          <w:sz w:val="28"/>
          <w:szCs w:val="28"/>
        </w:rPr>
        <w:t>09</w:t>
      </w:r>
      <w:r>
        <w:rPr>
          <w:i/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yellow"/>
        </w:rPr>
        <w:t>1</w:t>
      </w:r>
      <w:r>
        <w:rPr>
          <w:color w:val="000080"/>
          <w:spacing w:val="-1"/>
          <w:sz w:val="28"/>
          <w:szCs w:val="28"/>
          <w:highlight w:val="yellow"/>
        </w:rPr>
        <w:t>0</w:t>
      </w:r>
      <w:r>
        <w:rPr>
          <w:color w:val="000080"/>
          <w:spacing w:val="1"/>
          <w:sz w:val="28"/>
          <w:szCs w:val="28"/>
          <w:highlight w:val="yellow"/>
        </w:rPr>
        <w:t>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S.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m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4"/>
          <w:sz w:val="28"/>
          <w:szCs w:val="28"/>
        </w:rPr>
        <w:t>z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ok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>v</w:t>
      </w:r>
      <w:proofErr w:type="spellEnd"/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sk</w:t>
      </w:r>
      <w:r>
        <w:rPr>
          <w:color w:val="000080"/>
          <w:sz w:val="28"/>
          <w:szCs w:val="28"/>
        </w:rPr>
        <w:t>y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effe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ze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bin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sub</w:t>
      </w:r>
      <w:r>
        <w:rPr>
          <w:i/>
          <w:color w:val="000080"/>
          <w:spacing w:val="-4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1"/>
          <w:sz w:val="28"/>
          <w:szCs w:val="28"/>
        </w:rPr>
        <w:t>t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 xml:space="preserve">ed 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o</w:t>
      </w:r>
      <w:r>
        <w:rPr>
          <w:i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ip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a</w:t>
      </w:r>
      <w:proofErr w:type="spellEnd"/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45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>94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6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(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 (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v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z w:val="28"/>
          <w:szCs w:val="28"/>
        </w:rPr>
        <w:t>ew).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1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5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4"/>
          <w:sz w:val="28"/>
          <w:szCs w:val="28"/>
        </w:rPr>
        <w:t>.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.</w:t>
      </w:r>
      <w:proofErr w:type="gramEnd"/>
      <w:r>
        <w:rPr>
          <w:color w:val="000080"/>
          <w:spacing w:val="16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8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</w:p>
    <w:p w:rsidR="00871DD8" w:rsidRDefault="00B904DB">
      <w:pPr>
        <w:spacing w:line="320" w:lineRule="exact"/>
        <w:ind w:left="116" w:right="254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proofErr w:type="gram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 xml:space="preserve"> 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 xml:space="preserve"> 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(4),</w:t>
      </w:r>
      <w:r>
        <w:rPr>
          <w:b/>
          <w:i/>
          <w:color w:val="000080"/>
          <w:spacing w:val="67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43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).</w:t>
      </w:r>
    </w:p>
    <w:p w:rsidR="00871DD8" w:rsidRDefault="00871DD8">
      <w:pPr>
        <w:spacing w:before="1" w:line="200" w:lineRule="exact"/>
      </w:pPr>
    </w:p>
    <w:p w:rsidR="00871DD8" w:rsidRDefault="00B904DB" w:rsidP="00AA7A96">
      <w:pPr>
        <w:spacing w:line="242" w:lineRule="auto"/>
        <w:ind w:left="116" w:right="55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po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5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e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3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</w:t>
      </w:r>
      <w:r>
        <w:rPr>
          <w:b/>
          <w:i/>
          <w:color w:val="000080"/>
          <w:spacing w:val="1"/>
          <w:sz w:val="28"/>
          <w:szCs w:val="28"/>
        </w:rPr>
        <w:t>13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33</w:t>
      </w:r>
      <w:r>
        <w:rPr>
          <w:b/>
          <w:i/>
          <w:color w:val="000080"/>
          <w:spacing w:val="1"/>
          <w:sz w:val="28"/>
          <w:szCs w:val="28"/>
        </w:rPr>
        <w:t>03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B904DB">
      <w:pPr>
        <w:spacing w:before="70" w:line="242" w:lineRule="auto"/>
        <w:ind w:left="116" w:right="58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  <w:highlight w:val="yellow"/>
        </w:rPr>
        <w:lastRenderedPageBreak/>
        <w:t>1</w:t>
      </w:r>
      <w:r>
        <w:rPr>
          <w:color w:val="000080"/>
          <w:spacing w:val="-1"/>
          <w:sz w:val="28"/>
          <w:szCs w:val="28"/>
          <w:highlight w:val="yellow"/>
        </w:rPr>
        <w:t>1</w:t>
      </w:r>
      <w:r>
        <w:rPr>
          <w:color w:val="000080"/>
          <w:spacing w:val="1"/>
          <w:sz w:val="28"/>
          <w:szCs w:val="28"/>
          <w:highlight w:val="yellow"/>
        </w:rPr>
        <w:t>2</w:t>
      </w:r>
      <w:r>
        <w:rPr>
          <w:color w:val="000080"/>
          <w:sz w:val="28"/>
          <w:szCs w:val="28"/>
          <w:highlight w:val="yellow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2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8"/>
          <w:sz w:val="28"/>
          <w:szCs w:val="28"/>
        </w:rPr>
        <w:t>i</w:t>
      </w:r>
      <w:r>
        <w:rPr>
          <w:color w:val="000080"/>
          <w:sz w:val="28"/>
          <w:szCs w:val="28"/>
        </w:rPr>
        <w:t>-re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pi</w:t>
      </w:r>
      <w:r>
        <w:rPr>
          <w:color w:val="000080"/>
          <w:spacing w:val="1"/>
          <w:sz w:val="28"/>
          <w:szCs w:val="28"/>
        </w:rPr>
        <w:t>nl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subj</w:t>
      </w:r>
      <w:r>
        <w:rPr>
          <w:color w:val="000080"/>
          <w:sz w:val="28"/>
          <w:szCs w:val="28"/>
        </w:rPr>
        <w:t>ect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oo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>s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x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7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) 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 xml:space="preserve">) </w:t>
      </w:r>
      <w:r>
        <w:rPr>
          <w:b/>
          <w:i/>
          <w:color w:val="000080"/>
          <w:spacing w:val="-2"/>
          <w:sz w:val="28"/>
          <w:szCs w:val="28"/>
        </w:rPr>
        <w:t>0</w:t>
      </w:r>
      <w:r>
        <w:rPr>
          <w:b/>
          <w:i/>
          <w:color w:val="000080"/>
          <w:spacing w:val="-1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>3</w:t>
      </w:r>
      <w:r>
        <w:rPr>
          <w:b/>
          <w:i/>
          <w:color w:val="000080"/>
          <w:spacing w:val="-1"/>
          <w:sz w:val="28"/>
          <w:szCs w:val="28"/>
        </w:rPr>
        <w:t>10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.</w:t>
      </w:r>
    </w:p>
    <w:p w:rsidR="00871DD8" w:rsidRDefault="00B904DB">
      <w:pPr>
        <w:spacing w:before="97" w:line="320" w:lineRule="exact"/>
        <w:ind w:left="116" w:right="2804"/>
        <w:jc w:val="both"/>
      </w:pPr>
      <w:r>
        <w:rPr>
          <w:rFonts w:ascii="Tahoma" w:eastAsia="Tahoma" w:hAnsi="Tahoma" w:cs="Tahoma"/>
          <w:color w:val="484848"/>
          <w:position w:val="-2"/>
          <w:sz w:val="28"/>
          <w:szCs w:val="28"/>
        </w:rPr>
        <w:t>Lin</w:t>
      </w:r>
      <w:r>
        <w:rPr>
          <w:rFonts w:ascii="Tahoma" w:eastAsia="Tahoma" w:hAnsi="Tahoma" w:cs="Tahoma"/>
          <w:color w:val="484848"/>
          <w:spacing w:val="-1"/>
          <w:position w:val="-2"/>
          <w:sz w:val="28"/>
          <w:szCs w:val="28"/>
        </w:rPr>
        <w:t>k</w:t>
      </w:r>
      <w:r>
        <w:rPr>
          <w:rFonts w:ascii="Tahoma" w:eastAsia="Tahoma" w:hAnsi="Tahoma" w:cs="Tahoma"/>
          <w:color w:val="484848"/>
          <w:position w:val="-2"/>
          <w:sz w:val="28"/>
          <w:szCs w:val="28"/>
        </w:rPr>
        <w:t xml:space="preserve">: </w:t>
      </w:r>
      <w:hyperlink r:id="rId17"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8"/>
            <w:szCs w:val="28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tp:/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iopsc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ie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nce.i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8"/>
            <w:szCs w:val="28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p.o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g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1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674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1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13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7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37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6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8"/>
            <w:szCs w:val="28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0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63</w:t>
        </w:r>
        <w:r>
          <w:rPr>
            <w:rFonts w:ascii="Tahoma" w:eastAsia="Tahoma" w:hAnsi="Tahoma" w:cs="Tahoma"/>
            <w:color w:val="0000FF"/>
            <w:spacing w:val="-2"/>
            <w:position w:val="-2"/>
            <w:sz w:val="28"/>
            <w:szCs w:val="28"/>
            <w:u w:val="single" w:color="0000FF"/>
          </w:rPr>
          <w:t>1</w:t>
        </w:r>
        <w:r>
          <w:rPr>
            <w:rFonts w:ascii="Tahoma" w:eastAsia="Tahoma" w:hAnsi="Tahoma" w:cs="Tahoma"/>
            <w:color w:val="0000FF"/>
            <w:position w:val="-2"/>
            <w:sz w:val="28"/>
            <w:szCs w:val="28"/>
            <w:u w:val="single" w:color="0000FF"/>
          </w:rPr>
          <w:t>01</w:t>
        </w:r>
      </w:hyperlink>
    </w:p>
    <w:p w:rsidR="00AA7A96" w:rsidRDefault="00AA7A96">
      <w:pPr>
        <w:spacing w:before="97" w:line="320" w:lineRule="exact"/>
        <w:ind w:left="116" w:right="2804"/>
        <w:jc w:val="both"/>
        <w:rPr>
          <w:rFonts w:ascii="Tahoma" w:eastAsia="Tahoma" w:hAnsi="Tahoma" w:cs="Tahoma"/>
          <w:sz w:val="28"/>
          <w:szCs w:val="28"/>
        </w:rPr>
      </w:pPr>
    </w:p>
    <w:p w:rsidR="00AA7A96" w:rsidRPr="00AA7A96" w:rsidRDefault="00AA7A96" w:rsidP="00AA7A96">
      <w:pPr>
        <w:spacing w:before="16"/>
        <w:ind w:left="116" w:right="51"/>
        <w:jc w:val="both"/>
        <w:rPr>
          <w:sz w:val="28"/>
          <w:szCs w:val="28"/>
        </w:rPr>
      </w:pPr>
      <w:r w:rsidRPr="00AA7A96">
        <w:rPr>
          <w:color w:val="000080"/>
          <w:spacing w:val="1"/>
          <w:sz w:val="28"/>
          <w:szCs w:val="28"/>
          <w:highlight w:val="yellow"/>
        </w:rPr>
        <w:t>1</w:t>
      </w:r>
      <w:r w:rsidR="000649B1">
        <w:rPr>
          <w:color w:val="000080"/>
          <w:spacing w:val="1"/>
          <w:sz w:val="28"/>
          <w:szCs w:val="28"/>
          <w:highlight w:val="yellow"/>
        </w:rPr>
        <w:t>13</w:t>
      </w:r>
      <w:r w:rsidRPr="00AA7A96">
        <w:rPr>
          <w:color w:val="000080"/>
          <w:sz w:val="28"/>
          <w:szCs w:val="28"/>
          <w:highlight w:val="yellow"/>
        </w:rPr>
        <w:t>.</w:t>
      </w:r>
      <w:r w:rsidRPr="00AA7A96">
        <w:rPr>
          <w:color w:val="000080"/>
          <w:spacing w:val="73"/>
          <w:sz w:val="28"/>
          <w:szCs w:val="28"/>
        </w:rPr>
        <w:t xml:space="preserve"> </w:t>
      </w:r>
      <w:r w:rsidRPr="00AA7A96">
        <w:rPr>
          <w:color w:val="000080"/>
          <w:sz w:val="28"/>
          <w:szCs w:val="28"/>
        </w:rPr>
        <w:t>S.</w:t>
      </w:r>
      <w:r w:rsidRPr="00AA7A96">
        <w:rPr>
          <w:color w:val="000080"/>
          <w:spacing w:val="77"/>
          <w:sz w:val="28"/>
          <w:szCs w:val="28"/>
        </w:rPr>
        <w:t xml:space="preserve"> </w:t>
      </w:r>
      <w:r w:rsidRPr="00AA7A96">
        <w:rPr>
          <w:color w:val="000080"/>
          <w:sz w:val="28"/>
          <w:szCs w:val="28"/>
        </w:rPr>
        <w:t>M.</w:t>
      </w:r>
      <w:r w:rsidRPr="00AA7A96">
        <w:rPr>
          <w:color w:val="000080"/>
          <w:spacing w:val="76"/>
          <w:sz w:val="28"/>
          <w:szCs w:val="28"/>
        </w:rPr>
        <w:t xml:space="preserve"> </w:t>
      </w:r>
      <w:proofErr w:type="spellStart"/>
      <w:r w:rsidRPr="00AA7A96">
        <w:rPr>
          <w:color w:val="000080"/>
          <w:sz w:val="28"/>
          <w:szCs w:val="28"/>
        </w:rPr>
        <w:t>Ik</w:t>
      </w:r>
      <w:r w:rsidRPr="00AA7A96">
        <w:rPr>
          <w:color w:val="000080"/>
          <w:spacing w:val="1"/>
          <w:sz w:val="28"/>
          <w:szCs w:val="28"/>
        </w:rPr>
        <w:t>hd</w:t>
      </w:r>
      <w:r w:rsidRPr="00AA7A96">
        <w:rPr>
          <w:color w:val="000080"/>
          <w:sz w:val="28"/>
          <w:szCs w:val="28"/>
        </w:rPr>
        <w:t>air</w:t>
      </w:r>
      <w:proofErr w:type="spellEnd"/>
      <w:r w:rsidRPr="00AA7A96">
        <w:rPr>
          <w:color w:val="000080"/>
          <w:sz w:val="28"/>
          <w:szCs w:val="28"/>
        </w:rPr>
        <w:t>,</w:t>
      </w:r>
      <w:r w:rsidRPr="00AA7A96">
        <w:rPr>
          <w:color w:val="000080"/>
          <w:spacing w:val="70"/>
          <w:sz w:val="28"/>
          <w:szCs w:val="28"/>
        </w:rPr>
        <w:t xml:space="preserve"> </w:t>
      </w:r>
      <w:r w:rsidRPr="00AA7A96">
        <w:rPr>
          <w:color w:val="000080"/>
          <w:spacing w:val="4"/>
          <w:sz w:val="28"/>
          <w:szCs w:val="28"/>
        </w:rPr>
        <w:t>“</w:t>
      </w:r>
      <w:r w:rsidRPr="00AA7A96">
        <w:rPr>
          <w:b/>
          <w:color w:val="FF00FF"/>
          <w:sz w:val="28"/>
          <w:szCs w:val="28"/>
        </w:rPr>
        <w:t>S</w:t>
      </w:r>
      <w:r w:rsidRPr="00AA7A96">
        <w:rPr>
          <w:b/>
          <w:color w:val="FF00FF"/>
          <w:spacing w:val="4"/>
          <w:sz w:val="28"/>
          <w:szCs w:val="28"/>
        </w:rPr>
        <w:t>y</w:t>
      </w:r>
      <w:r w:rsidRPr="00AA7A96">
        <w:rPr>
          <w:b/>
          <w:color w:val="FF00FF"/>
          <w:spacing w:val="-2"/>
          <w:sz w:val="28"/>
          <w:szCs w:val="28"/>
        </w:rPr>
        <w:t>mm</w:t>
      </w:r>
      <w:r w:rsidRPr="00AA7A96">
        <w:rPr>
          <w:b/>
          <w:color w:val="FF00FF"/>
          <w:sz w:val="28"/>
          <w:szCs w:val="28"/>
        </w:rPr>
        <w:t>etry</w:t>
      </w:r>
      <w:r w:rsidRPr="00AA7A96">
        <w:rPr>
          <w:b/>
          <w:color w:val="FF00FF"/>
          <w:spacing w:val="65"/>
          <w:sz w:val="28"/>
          <w:szCs w:val="28"/>
        </w:rPr>
        <w:t xml:space="preserve"> </w:t>
      </w:r>
      <w:proofErr w:type="gramStart"/>
      <w:r w:rsidRPr="00AA7A96">
        <w:rPr>
          <w:b/>
          <w:color w:val="FF00FF"/>
          <w:sz w:val="28"/>
          <w:szCs w:val="28"/>
        </w:rPr>
        <w:t>in  the</w:t>
      </w:r>
      <w:proofErr w:type="gramEnd"/>
      <w:r w:rsidRPr="00AA7A96">
        <w:rPr>
          <w:b/>
          <w:color w:val="FF00FF"/>
          <w:spacing w:val="76"/>
          <w:sz w:val="28"/>
          <w:szCs w:val="28"/>
        </w:rPr>
        <w:t xml:space="preserve"> </w:t>
      </w:r>
      <w:proofErr w:type="spellStart"/>
      <w:r w:rsidRPr="00AA7A96">
        <w:rPr>
          <w:b/>
          <w:color w:val="FF00FF"/>
          <w:sz w:val="28"/>
          <w:szCs w:val="28"/>
        </w:rPr>
        <w:t>Tie</w:t>
      </w:r>
      <w:r w:rsidRPr="00AA7A96">
        <w:rPr>
          <w:b/>
          <w:color w:val="FF00FF"/>
          <w:spacing w:val="2"/>
          <w:sz w:val="28"/>
          <w:szCs w:val="28"/>
        </w:rPr>
        <w:t>t</w:t>
      </w:r>
      <w:r w:rsidRPr="00AA7A96">
        <w:rPr>
          <w:b/>
          <w:color w:val="FF00FF"/>
          <w:sz w:val="28"/>
          <w:szCs w:val="28"/>
        </w:rPr>
        <w:t>z</w:t>
      </w:r>
      <w:r w:rsidRPr="00AA7A96">
        <w:rPr>
          <w:b/>
          <w:color w:val="FF00FF"/>
          <w:spacing w:val="2"/>
          <w:sz w:val="28"/>
          <w:szCs w:val="28"/>
        </w:rPr>
        <w:t>-</w:t>
      </w:r>
      <w:r w:rsidRPr="00AA7A96">
        <w:rPr>
          <w:b/>
          <w:color w:val="FF00FF"/>
          <w:spacing w:val="-1"/>
          <w:sz w:val="28"/>
          <w:szCs w:val="28"/>
        </w:rPr>
        <w:t>H</w:t>
      </w:r>
      <w:r w:rsidRPr="00AA7A96">
        <w:rPr>
          <w:b/>
          <w:color w:val="FF00FF"/>
          <w:sz w:val="28"/>
          <w:szCs w:val="28"/>
        </w:rPr>
        <w:t>ua</w:t>
      </w:r>
      <w:proofErr w:type="spellEnd"/>
      <w:r w:rsidRPr="00AA7A96">
        <w:rPr>
          <w:b/>
          <w:color w:val="FF00FF"/>
          <w:spacing w:val="70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p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ten</w:t>
      </w:r>
      <w:r w:rsidRPr="00AA7A96">
        <w:rPr>
          <w:b/>
          <w:color w:val="FF00FF"/>
          <w:spacing w:val="-1"/>
          <w:sz w:val="28"/>
          <w:szCs w:val="28"/>
        </w:rPr>
        <w:t>t</w:t>
      </w:r>
      <w:r w:rsidRPr="00AA7A96">
        <w:rPr>
          <w:b/>
          <w:color w:val="FF00FF"/>
          <w:sz w:val="28"/>
          <w:szCs w:val="28"/>
        </w:rPr>
        <w:t>i</w:t>
      </w:r>
      <w:r w:rsidRPr="00AA7A96">
        <w:rPr>
          <w:b/>
          <w:color w:val="FF00FF"/>
          <w:spacing w:val="1"/>
          <w:sz w:val="28"/>
          <w:szCs w:val="28"/>
        </w:rPr>
        <w:t>a</w:t>
      </w:r>
      <w:r w:rsidRPr="00AA7A96">
        <w:rPr>
          <w:b/>
          <w:color w:val="FF00FF"/>
          <w:sz w:val="28"/>
          <w:szCs w:val="28"/>
        </w:rPr>
        <w:t>l</w:t>
      </w:r>
      <w:r w:rsidRPr="00AA7A96">
        <w:rPr>
          <w:b/>
          <w:color w:val="FF00FF"/>
          <w:spacing w:val="69"/>
          <w:sz w:val="28"/>
          <w:szCs w:val="28"/>
        </w:rPr>
        <w:t xml:space="preserve"> </w:t>
      </w:r>
      <w:r w:rsidRPr="00AA7A96">
        <w:rPr>
          <w:b/>
          <w:color w:val="FF00FF"/>
          <w:spacing w:val="1"/>
          <w:sz w:val="28"/>
          <w:szCs w:val="28"/>
        </w:rPr>
        <w:t>a</w:t>
      </w:r>
      <w:r w:rsidRPr="00AA7A96">
        <w:rPr>
          <w:b/>
          <w:color w:val="FF00FF"/>
          <w:sz w:val="28"/>
          <w:szCs w:val="28"/>
        </w:rPr>
        <w:t>nd</w:t>
      </w:r>
      <w:r w:rsidRPr="00AA7A96">
        <w:rPr>
          <w:b/>
          <w:color w:val="FF00FF"/>
          <w:spacing w:val="76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t</w:t>
      </w:r>
      <w:r w:rsidRPr="00AA7A96">
        <w:rPr>
          <w:b/>
          <w:color w:val="FF00FF"/>
          <w:spacing w:val="2"/>
          <w:sz w:val="28"/>
          <w:szCs w:val="28"/>
        </w:rPr>
        <w:t>h</w:t>
      </w:r>
      <w:r w:rsidRPr="00AA7A96">
        <w:rPr>
          <w:b/>
          <w:color w:val="FF00FF"/>
          <w:sz w:val="28"/>
          <w:szCs w:val="28"/>
        </w:rPr>
        <w:t>e</w:t>
      </w:r>
    </w:p>
    <w:p w:rsidR="00AA7A96" w:rsidRPr="00AA7A96" w:rsidRDefault="00AA7A96" w:rsidP="00AA7A96">
      <w:pPr>
        <w:spacing w:before="1"/>
        <w:ind w:left="116" w:right="55"/>
        <w:jc w:val="both"/>
        <w:rPr>
          <w:b/>
          <w:i/>
          <w:color w:val="000080"/>
          <w:sz w:val="28"/>
          <w:szCs w:val="28"/>
        </w:rPr>
      </w:pPr>
      <w:proofErr w:type="gramStart"/>
      <w:r w:rsidRPr="00AA7A96">
        <w:rPr>
          <w:b/>
          <w:color w:val="FF00FF"/>
          <w:sz w:val="28"/>
          <w:szCs w:val="28"/>
        </w:rPr>
        <w:t>C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ul</w:t>
      </w:r>
      <w:r w:rsidRPr="00AA7A96">
        <w:rPr>
          <w:b/>
          <w:color w:val="FF00FF"/>
          <w:spacing w:val="4"/>
          <w:sz w:val="28"/>
          <w:szCs w:val="28"/>
        </w:rPr>
        <w:t>o</w:t>
      </w:r>
      <w:r w:rsidRPr="00AA7A96">
        <w:rPr>
          <w:b/>
          <w:color w:val="FF00FF"/>
          <w:spacing w:val="-4"/>
          <w:sz w:val="28"/>
          <w:szCs w:val="28"/>
        </w:rPr>
        <w:t>m</w:t>
      </w:r>
      <w:r w:rsidRPr="00AA7A96">
        <w:rPr>
          <w:b/>
          <w:color w:val="FF00FF"/>
          <w:sz w:val="28"/>
          <w:szCs w:val="28"/>
        </w:rPr>
        <w:t>b</w:t>
      </w:r>
      <w:r w:rsidRPr="00AA7A96">
        <w:rPr>
          <w:b/>
          <w:color w:val="FF00FF"/>
          <w:spacing w:val="-7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tens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r</w:t>
      </w:r>
      <w:r w:rsidRPr="00AA7A96">
        <w:rPr>
          <w:b/>
          <w:color w:val="FF00FF"/>
          <w:spacing w:val="-5"/>
          <w:sz w:val="28"/>
          <w:szCs w:val="28"/>
        </w:rPr>
        <w:t xml:space="preserve"> </w:t>
      </w:r>
      <w:r w:rsidRPr="00AA7A96">
        <w:rPr>
          <w:b/>
          <w:color w:val="FF00FF"/>
          <w:spacing w:val="2"/>
          <w:sz w:val="28"/>
          <w:szCs w:val="28"/>
        </w:rPr>
        <w:t>c</w:t>
      </w:r>
      <w:r w:rsidRPr="00AA7A96">
        <w:rPr>
          <w:b/>
          <w:color w:val="FF00FF"/>
          <w:spacing w:val="1"/>
          <w:sz w:val="28"/>
          <w:szCs w:val="28"/>
        </w:rPr>
        <w:t>o</w:t>
      </w:r>
      <w:r w:rsidRPr="00AA7A96">
        <w:rPr>
          <w:b/>
          <w:color w:val="FF00FF"/>
          <w:sz w:val="28"/>
          <w:szCs w:val="28"/>
        </w:rPr>
        <w:t>upling</w:t>
      </w:r>
      <w:r w:rsidRPr="00AA7A96">
        <w:rPr>
          <w:b/>
          <w:color w:val="FF00FF"/>
          <w:spacing w:val="-7"/>
          <w:sz w:val="28"/>
          <w:szCs w:val="28"/>
        </w:rPr>
        <w:t xml:space="preserve"> </w:t>
      </w:r>
      <w:r w:rsidRPr="00AA7A96">
        <w:rPr>
          <w:b/>
          <w:color w:val="FF00FF"/>
          <w:sz w:val="28"/>
          <w:szCs w:val="28"/>
        </w:rPr>
        <w:t>interacti</w:t>
      </w:r>
      <w:r w:rsidRPr="00AA7A96">
        <w:rPr>
          <w:b/>
          <w:color w:val="FF00FF"/>
          <w:spacing w:val="3"/>
          <w:sz w:val="28"/>
          <w:szCs w:val="28"/>
        </w:rPr>
        <w:t>o</w:t>
      </w:r>
      <w:r w:rsidRPr="00AA7A96">
        <w:rPr>
          <w:b/>
          <w:color w:val="FF00FF"/>
          <w:spacing w:val="4"/>
          <w:sz w:val="28"/>
          <w:szCs w:val="28"/>
        </w:rPr>
        <w:t>n</w:t>
      </w:r>
      <w:r w:rsidRPr="00AA7A96">
        <w:rPr>
          <w:color w:val="000080"/>
          <w:spacing w:val="-1"/>
          <w:sz w:val="28"/>
          <w:szCs w:val="28"/>
        </w:rPr>
        <w:t>,</w:t>
      </w:r>
      <w:r w:rsidRPr="00AA7A96">
        <w:rPr>
          <w:color w:val="000080"/>
          <w:sz w:val="28"/>
          <w:szCs w:val="28"/>
        </w:rPr>
        <w:t>”</w:t>
      </w:r>
      <w:r w:rsidRPr="00AA7A96">
        <w:rPr>
          <w:color w:val="000080"/>
          <w:spacing w:val="-13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Chi</w:t>
      </w:r>
      <w:r w:rsidRPr="00AA7A96">
        <w:rPr>
          <w:b/>
          <w:i/>
          <w:color w:val="000080"/>
          <w:spacing w:val="1"/>
          <w:sz w:val="28"/>
          <w:szCs w:val="28"/>
        </w:rPr>
        <w:t>n</w:t>
      </w:r>
      <w:r w:rsidRPr="00AA7A96">
        <w:rPr>
          <w:b/>
          <w:i/>
          <w:color w:val="000080"/>
          <w:sz w:val="28"/>
          <w:szCs w:val="28"/>
        </w:rPr>
        <w:t>ese</w:t>
      </w:r>
      <w:r w:rsidRPr="00AA7A96">
        <w:rPr>
          <w:b/>
          <w:i/>
          <w:color w:val="000080"/>
          <w:spacing w:val="-4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Phys</w:t>
      </w:r>
      <w:r w:rsidRPr="00AA7A96">
        <w:rPr>
          <w:b/>
          <w:i/>
          <w:color w:val="000080"/>
          <w:spacing w:val="2"/>
          <w:sz w:val="28"/>
          <w:szCs w:val="28"/>
        </w:rPr>
        <w:t>i</w:t>
      </w:r>
      <w:r w:rsidRPr="00AA7A96">
        <w:rPr>
          <w:b/>
          <w:i/>
          <w:color w:val="000080"/>
          <w:sz w:val="28"/>
          <w:szCs w:val="28"/>
        </w:rPr>
        <w:t>cs</w:t>
      </w:r>
      <w:r w:rsidRPr="00AA7A96">
        <w:rPr>
          <w:b/>
          <w:i/>
          <w:color w:val="000080"/>
          <w:spacing w:val="-6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B</w:t>
      </w:r>
      <w:r w:rsidRPr="00AA7A96">
        <w:rPr>
          <w:b/>
          <w:i/>
          <w:color w:val="000080"/>
          <w:spacing w:val="4"/>
          <w:sz w:val="28"/>
          <w:szCs w:val="28"/>
        </w:rPr>
        <w:t xml:space="preserve"> </w:t>
      </w:r>
      <w:r w:rsidRPr="00AA7A96">
        <w:rPr>
          <w:color w:val="000080"/>
          <w:spacing w:val="1"/>
          <w:sz w:val="28"/>
          <w:szCs w:val="28"/>
        </w:rPr>
        <w:t>2</w:t>
      </w:r>
      <w:r w:rsidRPr="00AA7A96">
        <w:rPr>
          <w:color w:val="000080"/>
          <w:sz w:val="28"/>
          <w:szCs w:val="28"/>
        </w:rPr>
        <w:t>2</w:t>
      </w:r>
      <w:r w:rsidRPr="00AA7A96">
        <w:rPr>
          <w:color w:val="000080"/>
          <w:spacing w:val="2"/>
          <w:sz w:val="28"/>
          <w:szCs w:val="28"/>
        </w:rPr>
        <w:t xml:space="preserve"> </w:t>
      </w:r>
      <w:r w:rsidRPr="00AA7A96">
        <w:rPr>
          <w:color w:val="000080"/>
          <w:sz w:val="28"/>
          <w:szCs w:val="28"/>
        </w:rPr>
        <w:t>(9)</w:t>
      </w:r>
      <w:r w:rsidRPr="00AA7A96">
        <w:rPr>
          <w:color w:val="000080"/>
          <w:spacing w:val="1"/>
          <w:sz w:val="28"/>
          <w:szCs w:val="28"/>
        </w:rPr>
        <w:t xml:space="preserve"> </w:t>
      </w:r>
      <w:r w:rsidRPr="00AA7A96">
        <w:rPr>
          <w:b/>
          <w:i/>
          <w:color w:val="000080"/>
          <w:sz w:val="28"/>
          <w:szCs w:val="28"/>
        </w:rPr>
        <w:t>(2</w:t>
      </w:r>
      <w:r w:rsidRPr="00AA7A96">
        <w:rPr>
          <w:b/>
          <w:i/>
          <w:color w:val="000080"/>
          <w:spacing w:val="1"/>
          <w:sz w:val="28"/>
          <w:szCs w:val="28"/>
        </w:rPr>
        <w:t>013</w:t>
      </w:r>
      <w:r w:rsidRPr="00AA7A96">
        <w:rPr>
          <w:b/>
          <w:i/>
          <w:color w:val="000080"/>
          <w:sz w:val="28"/>
          <w:szCs w:val="28"/>
        </w:rPr>
        <w:t xml:space="preserve">) </w:t>
      </w:r>
      <w:r w:rsidRPr="00AA7A96">
        <w:rPr>
          <w:b/>
          <w:i/>
          <w:color w:val="000080"/>
          <w:spacing w:val="1"/>
          <w:sz w:val="28"/>
          <w:szCs w:val="28"/>
        </w:rPr>
        <w:t>090</w:t>
      </w:r>
      <w:r w:rsidRPr="00AA7A96">
        <w:rPr>
          <w:b/>
          <w:i/>
          <w:color w:val="000080"/>
          <w:spacing w:val="-1"/>
          <w:sz w:val="28"/>
          <w:szCs w:val="28"/>
        </w:rPr>
        <w:t>3</w:t>
      </w:r>
      <w:r w:rsidRPr="00AA7A96">
        <w:rPr>
          <w:b/>
          <w:i/>
          <w:color w:val="000080"/>
          <w:spacing w:val="1"/>
          <w:sz w:val="28"/>
          <w:szCs w:val="28"/>
        </w:rPr>
        <w:t>05</w:t>
      </w:r>
      <w:r w:rsidRPr="00AA7A96">
        <w:rPr>
          <w:b/>
          <w:i/>
          <w:color w:val="000080"/>
          <w:sz w:val="28"/>
          <w:szCs w:val="28"/>
        </w:rPr>
        <w:t>.</w:t>
      </w:r>
      <w:proofErr w:type="gramEnd"/>
    </w:p>
    <w:p w:rsidR="00871DD8" w:rsidRPr="00AA7A96" w:rsidRDefault="00871DD8">
      <w:pPr>
        <w:spacing w:before="1" w:line="120" w:lineRule="exact"/>
        <w:rPr>
          <w:sz w:val="28"/>
          <w:szCs w:val="28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before="24"/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4</w:t>
      </w:r>
    </w:p>
    <w:p w:rsidR="00871DD8" w:rsidRDefault="00871DD8">
      <w:pPr>
        <w:spacing w:before="2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 w:rsidR="000649B1">
        <w:rPr>
          <w:color w:val="000080"/>
          <w:spacing w:val="-1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B.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3"/>
          <w:sz w:val="28"/>
          <w:szCs w:val="28"/>
        </w:rPr>
        <w:t>u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ni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pp</w:t>
      </w:r>
      <w:r>
        <w:rPr>
          <w:color w:val="000080"/>
          <w:spacing w:val="1"/>
          <w:sz w:val="28"/>
          <w:szCs w:val="28"/>
        </w:rPr>
        <w:t>li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io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r’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 xml:space="preserve">y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13"/>
          <w:sz w:val="28"/>
          <w:szCs w:val="28"/>
        </w:rPr>
        <w:t>z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 xml:space="preserve">ei </w:t>
      </w:r>
      <w:r>
        <w:rPr>
          <w:color w:val="000080"/>
          <w:spacing w:val="1"/>
          <w:sz w:val="28"/>
          <w:szCs w:val="28"/>
        </w:rPr>
        <w:t>di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pacing w:val="1"/>
          <w:sz w:val="28"/>
          <w:szCs w:val="28"/>
        </w:rPr>
        <w:t>h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1"/>
          <w:sz w:val="28"/>
          <w:szCs w:val="28"/>
        </w:rPr>
        <w:t>s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z w:val="28"/>
          <w:szCs w:val="28"/>
        </w:rPr>
        <w:t>a</w:t>
      </w:r>
      <w:proofErr w:type="spellEnd"/>
      <w:r>
        <w:rPr>
          <w:i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a</w:t>
      </w:r>
      <w:proofErr w:type="spellEnd"/>
      <w:r>
        <w:rPr>
          <w:i/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z w:val="28"/>
          <w:szCs w:val="28"/>
        </w:rPr>
        <w:t xml:space="preserve">, 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52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>4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01</w:t>
      </w:r>
      <w:r>
        <w:rPr>
          <w:i/>
          <w:color w:val="000080"/>
          <w:sz w:val="28"/>
          <w:szCs w:val="28"/>
        </w:rPr>
        <w:t>4 (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z w:val="28"/>
          <w:szCs w:val="28"/>
        </w:rPr>
        <w:t>)</w:t>
      </w:r>
      <w:r>
        <w:rPr>
          <w:i/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.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 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P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pacing w:val="1"/>
          <w:sz w:val="28"/>
          <w:szCs w:val="28"/>
        </w:rPr>
        <w:t>g/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3"/>
          <w:sz w:val="28"/>
          <w:szCs w:val="28"/>
        </w:rPr>
        <w:t>o</w:t>
      </w:r>
      <w:r>
        <w:rPr>
          <w:color w:val="000080"/>
          <w:sz w:val="28"/>
          <w:szCs w:val="28"/>
        </w:rPr>
        <w:t>f Sci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b/>
          <w:color w:val="333399"/>
          <w:sz w:val="28"/>
          <w:szCs w:val="28"/>
        </w:rPr>
        <w:t>.</w:t>
      </w:r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 w:rsidR="000649B1">
        <w:rPr>
          <w:color w:val="000080"/>
          <w:spacing w:val="-1"/>
          <w:sz w:val="28"/>
          <w:szCs w:val="28"/>
        </w:rPr>
        <w:t>5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z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ös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1"/>
          <w:sz w:val="28"/>
          <w:szCs w:val="28"/>
        </w:rPr>
        <w:t>l</w:t>
      </w:r>
      <w:proofErr w:type="spellEnd"/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in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5"/>
          <w:sz w:val="28"/>
          <w:szCs w:val="28"/>
        </w:rPr>
        <w:t>b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 xml:space="preserve"> 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pl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 xml:space="preserve">: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4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sy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on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”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5"/>
          <w:sz w:val="28"/>
          <w:szCs w:val="28"/>
        </w:rPr>
        <w:t>e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3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M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d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3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3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38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37</w:t>
      </w:r>
      <w:proofErr w:type="gramStart"/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6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28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3"/>
          <w:sz w:val="28"/>
          <w:szCs w:val="28"/>
        </w:rPr>
        <w:t>9</w:t>
      </w:r>
      <w:proofErr w:type="gramEnd"/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>2</w:t>
      </w:r>
      <w:r>
        <w:rPr>
          <w:b/>
          <w:i/>
          <w:color w:val="000080"/>
          <w:spacing w:val="1"/>
          <w:sz w:val="28"/>
          <w:szCs w:val="28"/>
        </w:rPr>
        <w:t>8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z w:val="28"/>
          <w:szCs w:val="28"/>
        </w:rPr>
        <w:t>9</w:t>
      </w:r>
      <w:r>
        <w:rPr>
          <w:b/>
          <w:i/>
          <w:color w:val="000080"/>
          <w:spacing w:val="34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).</w:t>
      </w:r>
      <w:r>
        <w:rPr>
          <w:b/>
          <w:i/>
          <w:color w:val="000080"/>
          <w:spacing w:val="35"/>
          <w:sz w:val="28"/>
          <w:szCs w:val="28"/>
        </w:rPr>
        <w:t xml:space="preserve"> </w:t>
      </w:r>
      <w:proofErr w:type="gram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ish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il</w:t>
      </w:r>
      <w:r>
        <w:rPr>
          <w:color w:val="000080"/>
          <w:sz w:val="28"/>
          <w:szCs w:val="28"/>
        </w:rPr>
        <w:t>ey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and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9" w:line="180" w:lineRule="exact"/>
        <w:rPr>
          <w:sz w:val="19"/>
          <w:szCs w:val="19"/>
        </w:rPr>
      </w:pPr>
    </w:p>
    <w:p w:rsidR="00871DD8" w:rsidRDefault="00B904DB">
      <w:pPr>
        <w:ind w:left="116" w:right="57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 w:rsidR="000649B1">
        <w:rPr>
          <w:color w:val="000080"/>
          <w:spacing w:val="-1"/>
          <w:sz w:val="28"/>
          <w:szCs w:val="28"/>
        </w:rPr>
        <w:t>6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49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5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1"/>
          <w:sz w:val="28"/>
          <w:szCs w:val="28"/>
        </w:rPr>
        <w:t>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5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5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5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rac</w:t>
      </w:r>
      <w:r>
        <w:rPr>
          <w:color w:val="000080"/>
          <w:spacing w:val="5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bo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7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ex</w:t>
      </w:r>
      <w:r>
        <w:rPr>
          <w:i/>
          <w:color w:val="000080"/>
          <w:spacing w:val="-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>r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l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An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l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 xml:space="preserve">f 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3</w:t>
      </w:r>
      <w:r>
        <w:rPr>
          <w:b/>
          <w:i/>
          <w:color w:val="000080"/>
          <w:spacing w:val="1"/>
          <w:sz w:val="28"/>
          <w:szCs w:val="28"/>
        </w:rPr>
        <w:t>41</w:t>
      </w:r>
      <w:proofErr w:type="gramStart"/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20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5</w:t>
      </w:r>
      <w:r>
        <w:rPr>
          <w:b/>
          <w:i/>
          <w:color w:val="000080"/>
          <w:spacing w:val="3"/>
          <w:sz w:val="28"/>
          <w:szCs w:val="28"/>
        </w:rPr>
        <w:t>3</w:t>
      </w:r>
      <w:proofErr w:type="gramEnd"/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-1"/>
          <w:sz w:val="28"/>
          <w:szCs w:val="28"/>
        </w:rPr>
        <w:t xml:space="preserve">163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z w:val="28"/>
          <w:szCs w:val="28"/>
        </w:rPr>
        <w:t>).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proofErr w:type="gramStart"/>
      <w:r>
        <w:rPr>
          <w:color w:val="000080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1"/>
          <w:sz w:val="28"/>
          <w:szCs w:val="28"/>
        </w:rPr>
        <w:t>1</w:t>
      </w:r>
      <w:r w:rsidR="000649B1"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z w:val="28"/>
          <w:szCs w:val="28"/>
        </w:rPr>
        <w:t xml:space="preserve">. </w:t>
      </w:r>
      <w:r>
        <w:rPr>
          <w:i/>
          <w:color w:val="000080"/>
          <w:spacing w:val="2"/>
          <w:sz w:val="28"/>
          <w:szCs w:val="28"/>
        </w:rPr>
        <w:t xml:space="preserve"> </w:t>
      </w:r>
      <w:proofErr w:type="gramStart"/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eer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proofErr w:type="gramEnd"/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 xml:space="preserve"> 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B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Fa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proofErr w:type="gramStart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proofErr w:type="gramEnd"/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 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s 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 </w:t>
      </w:r>
      <w:proofErr w:type="spellStart"/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ll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ra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wit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di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g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lo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he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Pl</w:t>
      </w:r>
      <w:r>
        <w:rPr>
          <w:b/>
          <w:i/>
          <w:color w:val="000080"/>
          <w:sz w:val="28"/>
          <w:szCs w:val="28"/>
        </w:rPr>
        <w:t>us</w:t>
      </w:r>
      <w:r>
        <w:rPr>
          <w:b/>
          <w:i/>
          <w:color w:val="000080"/>
          <w:spacing w:val="7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29</w:t>
      </w:r>
      <w:r>
        <w:rPr>
          <w:b/>
          <w:i/>
          <w:color w:val="000080"/>
          <w:sz w:val="28"/>
          <w:szCs w:val="28"/>
        </w:rPr>
        <w:t xml:space="preserve">, </w:t>
      </w:r>
      <w:r>
        <w:rPr>
          <w:b/>
          <w:i/>
          <w:color w:val="000080"/>
          <w:spacing w:val="19"/>
          <w:sz w:val="28"/>
          <w:szCs w:val="28"/>
        </w:rPr>
        <w:t xml:space="preserve"> </w:t>
      </w:r>
      <w:r>
        <w:rPr>
          <w:b/>
          <w:i/>
          <w:color w:val="000080"/>
          <w:spacing w:val="2"/>
          <w:sz w:val="28"/>
          <w:szCs w:val="28"/>
        </w:rPr>
        <w:t>1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5 (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b/>
          <w:i/>
          <w:color w:val="000080"/>
          <w:spacing w:val="2"/>
          <w:sz w:val="28"/>
          <w:szCs w:val="28"/>
        </w:rPr>
        <w:t>)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proofErr w:type="gram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 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g</w:t>
      </w:r>
      <w:proofErr w:type="spellEnd"/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163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 w:rsidR="000649B1">
        <w:rPr>
          <w:color w:val="000080"/>
          <w:spacing w:val="-1"/>
          <w:sz w:val="28"/>
          <w:szCs w:val="28"/>
        </w:rPr>
        <w:t>8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eer M. </w:t>
      </w:r>
      <w:proofErr w:type="spellStart"/>
      <w:r>
        <w:rPr>
          <w:color w:val="000080"/>
          <w:sz w:val="28"/>
          <w:szCs w:val="28"/>
        </w:rPr>
        <w:t>Ik</w:t>
      </w:r>
      <w:r>
        <w:rPr>
          <w:color w:val="000080"/>
          <w:spacing w:val="2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ox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z w:val="28"/>
          <w:szCs w:val="28"/>
        </w:rPr>
        <w:t>ei</w:t>
      </w:r>
      <w:r>
        <w:rPr>
          <w:color w:val="000080"/>
          <w:spacing w:val="2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2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 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nd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MA</w:t>
      </w:r>
      <w:r>
        <w:rPr>
          <w:b/>
          <w:i/>
          <w:color w:val="000080"/>
          <w:spacing w:val="-1"/>
          <w:sz w:val="28"/>
          <w:szCs w:val="28"/>
        </w:rPr>
        <w:t>N</w:t>
      </w:r>
      <w:r>
        <w:rPr>
          <w:b/>
          <w:i/>
          <w:color w:val="000080"/>
          <w:sz w:val="28"/>
          <w:szCs w:val="28"/>
        </w:rPr>
        <w:t xml:space="preserve">A -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of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b/>
          <w:i/>
          <w:color w:val="000080"/>
          <w:spacing w:val="1"/>
          <w:sz w:val="28"/>
          <w:szCs w:val="28"/>
        </w:rPr>
        <w:t>83</w:t>
      </w:r>
      <w:r>
        <w:rPr>
          <w:b/>
          <w:i/>
          <w:color w:val="000080"/>
          <w:spacing w:val="-2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1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000080"/>
          <w:spacing w:val="-2"/>
          <w:sz w:val="28"/>
          <w:szCs w:val="28"/>
        </w:rPr>
        <w:t>4</w:t>
      </w:r>
      <w:r>
        <w:rPr>
          <w:b/>
          <w:i/>
          <w:color w:val="000080"/>
          <w:spacing w:val="2"/>
          <w:sz w:val="28"/>
          <w:szCs w:val="28"/>
        </w:rPr>
        <w:t>9</w:t>
      </w:r>
      <w:r>
        <w:rPr>
          <w:b/>
          <w:i/>
          <w:color w:val="000080"/>
          <w:spacing w:val="-2"/>
          <w:sz w:val="28"/>
          <w:szCs w:val="28"/>
        </w:rPr>
        <w:t>-</w:t>
      </w:r>
      <w:r>
        <w:rPr>
          <w:b/>
          <w:i/>
          <w:color w:val="000080"/>
          <w:spacing w:val="1"/>
          <w:sz w:val="28"/>
          <w:szCs w:val="28"/>
        </w:rPr>
        <w:t>6</w:t>
      </w:r>
      <w:r>
        <w:rPr>
          <w:b/>
          <w:i/>
          <w:color w:val="000080"/>
          <w:sz w:val="28"/>
          <w:szCs w:val="28"/>
        </w:rPr>
        <w:t>1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(20</w:t>
      </w:r>
      <w:r>
        <w:rPr>
          <w:b/>
          <w:i/>
          <w:color w:val="000080"/>
          <w:spacing w:val="-2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4)</w:t>
      </w:r>
      <w:r>
        <w:rPr>
          <w:b/>
          <w:i/>
          <w:color w:val="000080"/>
          <w:sz w:val="28"/>
          <w:szCs w:val="28"/>
        </w:rPr>
        <w:t>.</w:t>
      </w:r>
      <w:proofErr w:type="gramEnd"/>
      <w:r>
        <w:rPr>
          <w:b/>
          <w:i/>
          <w:color w:val="000080"/>
          <w:spacing w:val="-1"/>
          <w:sz w:val="28"/>
          <w:szCs w:val="28"/>
        </w:rPr>
        <w:t xml:space="preserve"> </w:t>
      </w:r>
      <w:proofErr w:type="gramStart"/>
      <w:r>
        <w:rPr>
          <w:i/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bl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by 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2"/>
          <w:sz w:val="28"/>
          <w:szCs w:val="28"/>
        </w:rPr>
        <w:t>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es</w:t>
      </w:r>
      <w:r>
        <w:rPr>
          <w:color w:val="000080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2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1</w:t>
      </w:r>
      <w:r w:rsidR="000649B1">
        <w:rPr>
          <w:color w:val="000080"/>
          <w:spacing w:val="-1"/>
          <w:sz w:val="28"/>
          <w:szCs w:val="28"/>
        </w:rPr>
        <w:t>9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4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hg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i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 S.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4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fe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ps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>os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-3"/>
          <w:sz w:val="28"/>
          <w:szCs w:val="28"/>
        </w:rPr>
        <w:t>mm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>r</w:t>
      </w:r>
      <w:r>
        <w:rPr>
          <w:color w:val="000080"/>
          <w:sz w:val="28"/>
          <w:szCs w:val="28"/>
        </w:rPr>
        <w:t>y 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d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li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g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3"/>
          <w:sz w:val="28"/>
          <w:szCs w:val="28"/>
        </w:rPr>
        <w:t>w</w:t>
      </w:r>
      <w:proofErr w:type="spellEnd"/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Ch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3"/>
          <w:sz w:val="28"/>
          <w:szCs w:val="28"/>
        </w:rPr>
        <w:t>e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</w:t>
      </w:r>
      <w:r>
        <w:rPr>
          <w:b/>
          <w:i/>
          <w:color w:val="000080"/>
          <w:spacing w:val="-3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cs</w:t>
      </w:r>
      <w:r>
        <w:rPr>
          <w:b/>
          <w:i/>
          <w:color w:val="000080"/>
          <w:spacing w:val="68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3</w:t>
      </w:r>
      <w:r>
        <w:rPr>
          <w:b/>
          <w:i/>
          <w:color w:val="000080"/>
          <w:spacing w:val="67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z w:val="28"/>
          <w:szCs w:val="28"/>
        </w:rPr>
        <w:t>)</w:t>
      </w:r>
      <w:r>
        <w:rPr>
          <w:b/>
          <w:i/>
          <w:color w:val="000080"/>
          <w:spacing w:val="67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1</w:t>
      </w:r>
      <w:r>
        <w:rPr>
          <w:b/>
          <w:i/>
          <w:color w:val="000080"/>
          <w:spacing w:val="1"/>
          <w:sz w:val="28"/>
          <w:szCs w:val="28"/>
        </w:rPr>
        <w:t>2</w:t>
      </w:r>
      <w:r>
        <w:rPr>
          <w:b/>
          <w:i/>
          <w:color w:val="000080"/>
          <w:spacing w:val="-1"/>
          <w:sz w:val="28"/>
          <w:szCs w:val="28"/>
        </w:rPr>
        <w:t>03</w:t>
      </w:r>
      <w:r>
        <w:rPr>
          <w:b/>
          <w:i/>
          <w:color w:val="000080"/>
          <w:spacing w:val="1"/>
          <w:sz w:val="28"/>
          <w:szCs w:val="28"/>
        </w:rPr>
        <w:t>0</w:t>
      </w:r>
      <w:r>
        <w:rPr>
          <w:b/>
          <w:i/>
          <w:color w:val="000080"/>
          <w:sz w:val="28"/>
          <w:szCs w:val="28"/>
        </w:rPr>
        <w:t xml:space="preserve">4  </w:t>
      </w:r>
      <w:r>
        <w:rPr>
          <w:b/>
          <w:i/>
          <w:color w:val="000080"/>
          <w:spacing w:val="66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5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4</w:t>
      </w:r>
      <w:proofErr w:type="gramStart"/>
      <w:r>
        <w:rPr>
          <w:i/>
          <w:color w:val="000080"/>
          <w:sz w:val="28"/>
          <w:szCs w:val="28"/>
        </w:rPr>
        <w:t xml:space="preserve">) 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proofErr w:type="gramEnd"/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6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 Sc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55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 w:rsidR="000649B1">
        <w:rPr>
          <w:color w:val="000080"/>
          <w:spacing w:val="1"/>
          <w:sz w:val="28"/>
          <w:szCs w:val="28"/>
        </w:rPr>
        <w:t>20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 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F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3"/>
          <w:sz w:val="28"/>
          <w:szCs w:val="28"/>
        </w:rPr>
        <w:t>y</w:t>
      </w:r>
      <w:r>
        <w:rPr>
          <w:color w:val="000080"/>
          <w:sz w:val="28"/>
          <w:szCs w:val="28"/>
        </w:rPr>
        <w:t>e</w:t>
      </w:r>
      <w:proofErr w:type="spellEnd"/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r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to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to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rm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3"/>
          <w:sz w:val="28"/>
          <w:szCs w:val="28"/>
        </w:rPr>
        <w:t>g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7"/>
          <w:sz w:val="28"/>
          <w:szCs w:val="28"/>
        </w:rPr>
        <w:t>v</w:t>
      </w:r>
      <w:r>
        <w:rPr>
          <w:color w:val="000080"/>
          <w:sz w:val="28"/>
          <w:szCs w:val="28"/>
        </w:rPr>
        <w:t>-B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 xml:space="preserve"> f</w:t>
      </w:r>
      <w:r>
        <w:rPr>
          <w:color w:val="000080"/>
          <w:spacing w:val="1"/>
          <w:sz w:val="28"/>
          <w:szCs w:val="28"/>
        </w:rPr>
        <w:t>lu</w:t>
      </w:r>
      <w:r>
        <w:rPr>
          <w:color w:val="000080"/>
          <w:sz w:val="28"/>
          <w:szCs w:val="28"/>
        </w:rPr>
        <w:t>x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1"/>
          <w:sz w:val="28"/>
          <w:szCs w:val="28"/>
        </w:rPr>
        <w:t>Jo</w:t>
      </w:r>
      <w:r>
        <w:rPr>
          <w:b/>
          <w:i/>
          <w:color w:val="000080"/>
          <w:spacing w:val="-3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t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e</w:t>
      </w:r>
      <w:r>
        <w:rPr>
          <w:b/>
          <w:i/>
          <w:color w:val="000080"/>
          <w:spacing w:val="3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so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at</w:t>
      </w:r>
      <w:r>
        <w:rPr>
          <w:b/>
          <w:i/>
          <w:color w:val="000080"/>
          <w:spacing w:val="1"/>
          <w:sz w:val="28"/>
          <w:szCs w:val="28"/>
        </w:rPr>
        <w:t>io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ra</w:t>
      </w:r>
      <w:r>
        <w:rPr>
          <w:b/>
          <w:i/>
          <w:color w:val="000080"/>
          <w:sz w:val="28"/>
          <w:szCs w:val="28"/>
        </w:rPr>
        <w:t>b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U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ve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pacing w:val="-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es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B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1"/>
          <w:sz w:val="28"/>
          <w:szCs w:val="28"/>
        </w:rPr>
        <w:t>si</w:t>
      </w:r>
      <w:r>
        <w:rPr>
          <w:b/>
          <w:i/>
          <w:color w:val="000080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nd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3"/>
          <w:sz w:val="28"/>
          <w:szCs w:val="28"/>
        </w:rPr>
        <w:t>A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p</w:t>
      </w:r>
      <w:r>
        <w:rPr>
          <w:b/>
          <w:i/>
          <w:color w:val="000080"/>
          <w:spacing w:val="-1"/>
          <w:sz w:val="28"/>
          <w:szCs w:val="28"/>
        </w:rPr>
        <w:t>l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>d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3"/>
          <w:sz w:val="28"/>
          <w:szCs w:val="28"/>
        </w:rPr>
        <w:t>c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>enc</w:t>
      </w:r>
      <w:r>
        <w:rPr>
          <w:b/>
          <w:i/>
          <w:color w:val="000080"/>
          <w:spacing w:val="-2"/>
          <w:sz w:val="28"/>
          <w:szCs w:val="28"/>
        </w:rPr>
        <w:t>e</w:t>
      </w:r>
      <w:r>
        <w:rPr>
          <w:b/>
          <w:i/>
          <w:color w:val="000080"/>
          <w:sz w:val="28"/>
          <w:szCs w:val="28"/>
        </w:rPr>
        <w:t xml:space="preserve">s </w:t>
      </w:r>
      <w:r>
        <w:rPr>
          <w:i/>
          <w:color w:val="000080"/>
          <w:sz w:val="28"/>
          <w:szCs w:val="28"/>
        </w:rPr>
        <w:t>(J</w:t>
      </w:r>
      <w:r>
        <w:rPr>
          <w:i/>
          <w:color w:val="000080"/>
          <w:spacing w:val="-1"/>
          <w:sz w:val="28"/>
          <w:szCs w:val="28"/>
        </w:rPr>
        <w:t>AAUBA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) 1</w:t>
      </w:r>
      <w:r>
        <w:rPr>
          <w:i/>
          <w:color w:val="000080"/>
          <w:spacing w:val="2"/>
          <w:sz w:val="28"/>
          <w:szCs w:val="28"/>
        </w:rPr>
        <w:t>8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z w:val="28"/>
          <w:szCs w:val="28"/>
        </w:rPr>
        <w:t>0</w:t>
      </w:r>
      <w:r>
        <w:rPr>
          <w:i/>
          <w:color w:val="000080"/>
          <w:spacing w:val="69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>(</w:t>
      </w:r>
      <w:r>
        <w:rPr>
          <w:b/>
          <w:i/>
          <w:color w:val="333399"/>
          <w:spacing w:val="1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01</w:t>
      </w:r>
      <w:r>
        <w:rPr>
          <w:b/>
          <w:i/>
          <w:color w:val="333399"/>
          <w:spacing w:val="1"/>
          <w:sz w:val="28"/>
          <w:szCs w:val="28"/>
        </w:rPr>
        <w:t>4</w:t>
      </w:r>
      <w:r>
        <w:rPr>
          <w:b/>
          <w:i/>
          <w:color w:val="333399"/>
          <w:sz w:val="28"/>
          <w:szCs w:val="28"/>
        </w:rPr>
        <w:t>).</w:t>
      </w:r>
      <w:proofErr w:type="gramEnd"/>
      <w:r>
        <w:rPr>
          <w:b/>
          <w:i/>
          <w:color w:val="333399"/>
          <w:spacing w:val="-1"/>
          <w:sz w:val="28"/>
          <w:szCs w:val="28"/>
        </w:rPr>
        <w:t xml:space="preserve"> </w:t>
      </w:r>
      <w:proofErr w:type="gramStart"/>
      <w:r>
        <w:rPr>
          <w:b/>
          <w:i/>
          <w:color w:val="333399"/>
          <w:spacing w:val="-1"/>
          <w:sz w:val="28"/>
          <w:szCs w:val="28"/>
        </w:rPr>
        <w:t>P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bl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h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by</w:t>
      </w:r>
      <w:r>
        <w:rPr>
          <w:color w:val="333399"/>
          <w:spacing w:val="-3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ls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vi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pacing w:val="3"/>
          <w:sz w:val="28"/>
          <w:szCs w:val="28"/>
        </w:rPr>
        <w:t>r</w:t>
      </w:r>
      <w:r>
        <w:rPr>
          <w:b/>
          <w:i/>
          <w:color w:val="333399"/>
          <w:sz w:val="28"/>
          <w:szCs w:val="28"/>
        </w:rPr>
        <w:t>.</w:t>
      </w:r>
      <w:proofErr w:type="gramEnd"/>
    </w:p>
    <w:p w:rsidR="00871DD8" w:rsidRDefault="00871DD8">
      <w:pPr>
        <w:spacing w:before="2" w:line="200" w:lineRule="exact"/>
      </w:pPr>
    </w:p>
    <w:p w:rsidR="00871DD8" w:rsidRDefault="00B904DB">
      <w:pPr>
        <w:ind w:left="116" w:right="60"/>
        <w:jc w:val="both"/>
        <w:rPr>
          <w:sz w:val="28"/>
          <w:szCs w:val="28"/>
        </w:rPr>
        <w:sectPr w:rsidR="00871DD8">
          <w:pgSz w:w="11920" w:h="16840"/>
          <w:pgMar w:top="1320" w:right="800" w:bottom="280" w:left="1300" w:header="720" w:footer="720" w:gutter="0"/>
          <w:cols w:space="720"/>
        </w:sect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 w:rsidR="000649B1">
        <w:rPr>
          <w:color w:val="000080"/>
          <w:spacing w:val="-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Paz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ki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Be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z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rfa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ou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1"/>
          <w:sz w:val="28"/>
          <w:szCs w:val="28"/>
        </w:rPr>
        <w:t>ps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7"/>
          <w:sz w:val="28"/>
          <w:szCs w:val="28"/>
        </w:rPr>
        <w:t>o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oni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1"/>
          <w:sz w:val="28"/>
          <w:szCs w:val="28"/>
        </w:rPr>
        <w:t>os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r </w:t>
      </w:r>
      <w:r>
        <w:rPr>
          <w:color w:val="000080"/>
          <w:spacing w:val="1"/>
          <w:sz w:val="28"/>
          <w:szCs w:val="28"/>
        </w:rPr>
        <w:t>vi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ace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ns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z w:val="28"/>
          <w:szCs w:val="28"/>
        </w:rPr>
        <w:t>R</w:t>
      </w:r>
      <w:r>
        <w:rPr>
          <w:b/>
          <w:i/>
          <w:color w:val="000080"/>
          <w:spacing w:val="-1"/>
          <w:sz w:val="28"/>
          <w:szCs w:val="28"/>
        </w:rPr>
        <w:t>o</w:t>
      </w:r>
      <w:r>
        <w:rPr>
          <w:b/>
          <w:i/>
          <w:color w:val="000080"/>
          <w:spacing w:val="4"/>
          <w:sz w:val="28"/>
          <w:szCs w:val="28"/>
        </w:rPr>
        <w:t>m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n Re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pacing w:val="-1"/>
          <w:sz w:val="28"/>
          <w:szCs w:val="28"/>
        </w:rPr>
        <w:t>r</w:t>
      </w:r>
      <w:r>
        <w:rPr>
          <w:b/>
          <w:i/>
          <w:color w:val="000080"/>
          <w:spacing w:val="1"/>
          <w:sz w:val="28"/>
          <w:szCs w:val="28"/>
        </w:rPr>
        <w:t>t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-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z w:val="28"/>
          <w:szCs w:val="28"/>
        </w:rPr>
        <w:t xml:space="preserve">n </w:t>
      </w:r>
      <w:r>
        <w:rPr>
          <w:b/>
          <w:i/>
          <w:color w:val="000080"/>
          <w:spacing w:val="-2"/>
          <w:sz w:val="28"/>
          <w:szCs w:val="28"/>
        </w:rPr>
        <w:t>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 xml:space="preserve"> 6</w:t>
      </w:r>
      <w:r>
        <w:rPr>
          <w:b/>
          <w:i/>
          <w:color w:val="000080"/>
          <w:sz w:val="28"/>
          <w:szCs w:val="28"/>
        </w:rPr>
        <w:t>6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(</w:t>
      </w:r>
      <w:r>
        <w:rPr>
          <w:i/>
          <w:color w:val="000080"/>
          <w:spacing w:val="1"/>
          <w:sz w:val="28"/>
          <w:szCs w:val="28"/>
        </w:rPr>
        <w:t>3</w:t>
      </w:r>
      <w:r>
        <w:rPr>
          <w:i/>
          <w:color w:val="000080"/>
          <w:sz w:val="28"/>
          <w:szCs w:val="28"/>
        </w:rPr>
        <w:t>),</w:t>
      </w:r>
      <w:r>
        <w:rPr>
          <w:i/>
          <w:color w:val="000080"/>
          <w:spacing w:val="-1"/>
          <w:sz w:val="28"/>
          <w:szCs w:val="28"/>
        </w:rPr>
        <w:t xml:space="preserve"> 62</w:t>
      </w:r>
      <w:r>
        <w:rPr>
          <w:i/>
          <w:color w:val="000080"/>
          <w:spacing w:val="1"/>
          <w:sz w:val="28"/>
          <w:szCs w:val="28"/>
        </w:rPr>
        <w:t>1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 xml:space="preserve">9  </w:t>
      </w:r>
      <w:r>
        <w:rPr>
          <w:b/>
          <w:i/>
          <w:color w:val="333399"/>
          <w:sz w:val="28"/>
          <w:szCs w:val="28"/>
        </w:rPr>
        <w:t>(</w:t>
      </w:r>
      <w:r>
        <w:rPr>
          <w:b/>
          <w:i/>
          <w:color w:val="333399"/>
          <w:spacing w:val="-1"/>
          <w:sz w:val="28"/>
          <w:szCs w:val="28"/>
        </w:rPr>
        <w:t>201</w:t>
      </w:r>
      <w:r>
        <w:rPr>
          <w:b/>
          <w:i/>
          <w:color w:val="333399"/>
          <w:spacing w:val="1"/>
          <w:sz w:val="28"/>
          <w:szCs w:val="28"/>
        </w:rPr>
        <w:t>4</w:t>
      </w:r>
      <w:r>
        <w:rPr>
          <w:b/>
          <w:i/>
          <w:color w:val="333399"/>
          <w:sz w:val="28"/>
          <w:szCs w:val="28"/>
        </w:rPr>
        <w:t>).</w:t>
      </w:r>
    </w:p>
    <w:p w:rsidR="00871DD8" w:rsidRDefault="00B904DB">
      <w:pPr>
        <w:spacing w:before="71"/>
        <w:ind w:left="116" w:right="5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1</w:t>
      </w:r>
      <w:r>
        <w:rPr>
          <w:color w:val="000080"/>
          <w:spacing w:val="-1"/>
          <w:sz w:val="28"/>
          <w:szCs w:val="28"/>
        </w:rPr>
        <w:t>2</w:t>
      </w:r>
      <w:r w:rsidR="000649B1">
        <w:rPr>
          <w:color w:val="000080"/>
          <w:spacing w:val="-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eer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Ma</w:t>
      </w:r>
      <w:r>
        <w:rPr>
          <w:color w:val="000080"/>
          <w:spacing w:val="-1"/>
          <w:sz w:val="28"/>
          <w:szCs w:val="28"/>
        </w:rPr>
        <w:t>ji</w:t>
      </w:r>
      <w:r>
        <w:rPr>
          <w:color w:val="000080"/>
          <w:sz w:val="28"/>
          <w:szCs w:val="28"/>
        </w:rPr>
        <w:t>d</w:t>
      </w:r>
      <w:proofErr w:type="spellEnd"/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za</w:t>
      </w:r>
      <w:r>
        <w:rPr>
          <w:color w:val="000080"/>
          <w:spacing w:val="1"/>
          <w:sz w:val="28"/>
          <w:szCs w:val="28"/>
        </w:rPr>
        <w:t>vi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6"/>
          <w:sz w:val="28"/>
          <w:szCs w:val="28"/>
        </w:rPr>
        <w:t>p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xi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sol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a 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lly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od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ed</w:t>
      </w:r>
      <w:r>
        <w:rPr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ll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aas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t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po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h </w:t>
      </w:r>
      <w:r>
        <w:rPr>
          <w:color w:val="000080"/>
          <w:spacing w:val="-1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uk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as a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so</w:t>
      </w:r>
      <w:r>
        <w:rPr>
          <w:color w:val="000080"/>
          <w:sz w:val="28"/>
          <w:szCs w:val="28"/>
        </w:rPr>
        <w:t>r,”</w:t>
      </w:r>
      <w:r>
        <w:rPr>
          <w:color w:val="000080"/>
          <w:spacing w:val="5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3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d</w:t>
      </w:r>
      <w:r>
        <w:rPr>
          <w:b/>
          <w:i/>
          <w:color w:val="000080"/>
          <w:spacing w:val="1"/>
          <w:sz w:val="28"/>
          <w:szCs w:val="28"/>
        </w:rPr>
        <w:t>ia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Jo</w:t>
      </w:r>
      <w:r>
        <w:rPr>
          <w:b/>
          <w:i/>
          <w:color w:val="000080"/>
          <w:sz w:val="28"/>
          <w:szCs w:val="28"/>
        </w:rPr>
        <w:t>u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n</w:t>
      </w:r>
      <w:r>
        <w:rPr>
          <w:b/>
          <w:i/>
          <w:color w:val="000080"/>
          <w:spacing w:val="-1"/>
          <w:sz w:val="28"/>
          <w:szCs w:val="28"/>
        </w:rPr>
        <w:t>a</w:t>
      </w:r>
      <w:r>
        <w:rPr>
          <w:b/>
          <w:i/>
          <w:color w:val="000080"/>
          <w:sz w:val="28"/>
          <w:szCs w:val="28"/>
        </w:rPr>
        <w:t>l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o</w:t>
      </w:r>
      <w:r>
        <w:rPr>
          <w:b/>
          <w:i/>
          <w:color w:val="000080"/>
          <w:sz w:val="28"/>
          <w:szCs w:val="28"/>
        </w:rPr>
        <w:t>f</w:t>
      </w:r>
      <w:r>
        <w:rPr>
          <w:b/>
          <w:i/>
          <w:color w:val="000080"/>
          <w:spacing w:val="4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-1"/>
          <w:sz w:val="28"/>
          <w:szCs w:val="28"/>
        </w:rPr>
        <w:t>s</w:t>
      </w:r>
      <w:r>
        <w:rPr>
          <w:b/>
          <w:i/>
          <w:color w:val="000080"/>
          <w:spacing w:val="1"/>
          <w:sz w:val="28"/>
          <w:szCs w:val="28"/>
        </w:rPr>
        <w:t>i</w:t>
      </w:r>
      <w:r>
        <w:rPr>
          <w:b/>
          <w:i/>
          <w:color w:val="000080"/>
          <w:spacing w:val="-2"/>
          <w:sz w:val="28"/>
          <w:szCs w:val="28"/>
        </w:rPr>
        <w:t>c</w:t>
      </w:r>
      <w:r>
        <w:rPr>
          <w:b/>
          <w:i/>
          <w:color w:val="000080"/>
          <w:sz w:val="28"/>
          <w:szCs w:val="28"/>
        </w:rPr>
        <w:t>s</w:t>
      </w:r>
      <w:r>
        <w:rPr>
          <w:b/>
          <w:i/>
          <w:color w:val="000080"/>
          <w:spacing w:val="8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8</w:t>
      </w:r>
      <w:r>
        <w:rPr>
          <w:b/>
          <w:i/>
          <w:color w:val="000080"/>
          <w:sz w:val="28"/>
          <w:szCs w:val="28"/>
        </w:rPr>
        <w:t>8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>(</w:t>
      </w:r>
      <w:r>
        <w:rPr>
          <w:b/>
          <w:i/>
          <w:color w:val="000080"/>
          <w:spacing w:val="1"/>
          <w:sz w:val="28"/>
          <w:szCs w:val="28"/>
        </w:rPr>
        <w:t>7</w:t>
      </w:r>
      <w:r>
        <w:rPr>
          <w:b/>
          <w:i/>
          <w:color w:val="000080"/>
          <w:sz w:val="28"/>
          <w:szCs w:val="28"/>
        </w:rPr>
        <w:t>),</w:t>
      </w:r>
      <w:r>
        <w:rPr>
          <w:b/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6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1"/>
          <w:sz w:val="28"/>
          <w:szCs w:val="28"/>
        </w:rPr>
        <w:t>5</w:t>
      </w:r>
      <w:r>
        <w:rPr>
          <w:i/>
          <w:color w:val="000080"/>
          <w:spacing w:val="-2"/>
          <w:sz w:val="28"/>
          <w:szCs w:val="28"/>
        </w:rPr>
        <w:t>-</w:t>
      </w:r>
      <w:proofErr w:type="gramStart"/>
      <w:r>
        <w:rPr>
          <w:i/>
          <w:color w:val="000080"/>
          <w:spacing w:val="-1"/>
          <w:sz w:val="28"/>
          <w:szCs w:val="28"/>
        </w:rPr>
        <w:t>7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z w:val="28"/>
          <w:szCs w:val="28"/>
        </w:rPr>
        <w:t xml:space="preserve">7 </w:t>
      </w:r>
      <w:r>
        <w:rPr>
          <w:i/>
          <w:color w:val="000080"/>
          <w:spacing w:val="26"/>
          <w:sz w:val="28"/>
          <w:szCs w:val="28"/>
        </w:rPr>
        <w:t xml:space="preserve"> </w:t>
      </w:r>
      <w:r>
        <w:rPr>
          <w:b/>
          <w:i/>
          <w:color w:val="333399"/>
          <w:spacing w:val="-2"/>
          <w:sz w:val="28"/>
          <w:szCs w:val="28"/>
        </w:rPr>
        <w:t>(</w:t>
      </w:r>
      <w:proofErr w:type="gramEnd"/>
      <w:r>
        <w:rPr>
          <w:b/>
          <w:i/>
          <w:color w:val="333399"/>
          <w:spacing w:val="1"/>
          <w:sz w:val="28"/>
          <w:szCs w:val="28"/>
        </w:rPr>
        <w:t>2</w:t>
      </w:r>
      <w:r>
        <w:rPr>
          <w:b/>
          <w:i/>
          <w:color w:val="333399"/>
          <w:spacing w:val="-1"/>
          <w:sz w:val="28"/>
          <w:szCs w:val="28"/>
        </w:rPr>
        <w:t>01</w:t>
      </w:r>
      <w:r>
        <w:rPr>
          <w:b/>
          <w:i/>
          <w:color w:val="333399"/>
          <w:spacing w:val="1"/>
          <w:sz w:val="28"/>
          <w:szCs w:val="28"/>
        </w:rPr>
        <w:t>4</w:t>
      </w:r>
      <w:r>
        <w:rPr>
          <w:b/>
          <w:i/>
          <w:color w:val="333399"/>
          <w:sz w:val="28"/>
          <w:szCs w:val="28"/>
        </w:rPr>
        <w:t xml:space="preserve">). </w:t>
      </w:r>
      <w:r>
        <w:rPr>
          <w:color w:val="333399"/>
          <w:sz w:val="28"/>
          <w:szCs w:val="28"/>
        </w:rPr>
        <w:t>P</w:t>
      </w:r>
      <w:r>
        <w:rPr>
          <w:color w:val="333399"/>
          <w:spacing w:val="1"/>
          <w:sz w:val="28"/>
          <w:szCs w:val="28"/>
        </w:rPr>
        <w:t>u</w:t>
      </w:r>
      <w:r>
        <w:rPr>
          <w:color w:val="333399"/>
          <w:spacing w:val="-1"/>
          <w:sz w:val="28"/>
          <w:szCs w:val="28"/>
        </w:rPr>
        <w:t>bl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1"/>
          <w:sz w:val="28"/>
          <w:szCs w:val="28"/>
        </w:rPr>
        <w:t>s</w:t>
      </w:r>
      <w:r>
        <w:rPr>
          <w:color w:val="333399"/>
          <w:spacing w:val="1"/>
          <w:sz w:val="28"/>
          <w:szCs w:val="28"/>
        </w:rPr>
        <w:t>h</w:t>
      </w:r>
      <w:r>
        <w:rPr>
          <w:color w:val="333399"/>
          <w:spacing w:val="-2"/>
          <w:sz w:val="28"/>
          <w:szCs w:val="28"/>
        </w:rPr>
        <w:t>e</w:t>
      </w:r>
      <w:r>
        <w:rPr>
          <w:color w:val="333399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by</w:t>
      </w:r>
      <w:r>
        <w:rPr>
          <w:color w:val="333399"/>
          <w:spacing w:val="-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I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1"/>
          <w:sz w:val="28"/>
          <w:szCs w:val="28"/>
        </w:rPr>
        <w:t>d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>n</w:t>
      </w:r>
      <w:r>
        <w:rPr>
          <w:color w:val="333399"/>
          <w:spacing w:val="1"/>
          <w:sz w:val="28"/>
          <w:szCs w:val="28"/>
        </w:rPr>
        <w:t xml:space="preserve"> </w:t>
      </w:r>
      <w:r>
        <w:rPr>
          <w:color w:val="333399"/>
          <w:spacing w:val="-2"/>
          <w:sz w:val="28"/>
          <w:szCs w:val="28"/>
        </w:rPr>
        <w:t>A</w:t>
      </w:r>
      <w:r>
        <w:rPr>
          <w:color w:val="333399"/>
          <w:sz w:val="28"/>
          <w:szCs w:val="28"/>
        </w:rPr>
        <w:t>ca</w:t>
      </w:r>
      <w:r>
        <w:rPr>
          <w:color w:val="333399"/>
          <w:spacing w:val="1"/>
          <w:sz w:val="28"/>
          <w:szCs w:val="28"/>
        </w:rPr>
        <w:t>d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-2"/>
          <w:sz w:val="28"/>
          <w:szCs w:val="28"/>
        </w:rPr>
        <w:t>m</w:t>
      </w:r>
      <w:r>
        <w:rPr>
          <w:color w:val="333399"/>
          <w:sz w:val="28"/>
          <w:szCs w:val="28"/>
        </w:rPr>
        <w:t>y</w:t>
      </w:r>
      <w:r>
        <w:rPr>
          <w:color w:val="333399"/>
          <w:spacing w:val="-3"/>
          <w:sz w:val="28"/>
          <w:szCs w:val="28"/>
        </w:rPr>
        <w:t xml:space="preserve"> </w:t>
      </w:r>
      <w:r>
        <w:rPr>
          <w:color w:val="333399"/>
          <w:sz w:val="28"/>
          <w:szCs w:val="28"/>
        </w:rPr>
        <w:t>of Sc</w:t>
      </w:r>
      <w:r>
        <w:rPr>
          <w:color w:val="333399"/>
          <w:spacing w:val="1"/>
          <w:sz w:val="28"/>
          <w:szCs w:val="28"/>
        </w:rPr>
        <w:t>i</w:t>
      </w:r>
      <w:r>
        <w:rPr>
          <w:color w:val="333399"/>
          <w:sz w:val="28"/>
          <w:szCs w:val="28"/>
        </w:rPr>
        <w:t>e</w:t>
      </w:r>
      <w:r>
        <w:rPr>
          <w:color w:val="333399"/>
          <w:spacing w:val="1"/>
          <w:sz w:val="28"/>
          <w:szCs w:val="28"/>
        </w:rPr>
        <w:t>n</w:t>
      </w:r>
      <w:r>
        <w:rPr>
          <w:color w:val="333399"/>
          <w:spacing w:val="-2"/>
          <w:sz w:val="28"/>
          <w:szCs w:val="28"/>
        </w:rPr>
        <w:t>c</w:t>
      </w:r>
      <w:r>
        <w:rPr>
          <w:color w:val="333399"/>
          <w:sz w:val="28"/>
          <w:szCs w:val="28"/>
        </w:rPr>
        <w:t>es</w:t>
      </w:r>
    </w:p>
    <w:p w:rsidR="00871DD8" w:rsidRDefault="00B904DB">
      <w:pPr>
        <w:ind w:left="116" w:right="5750"/>
        <w:jc w:val="both"/>
        <w:rPr>
          <w:sz w:val="28"/>
          <w:szCs w:val="28"/>
        </w:rPr>
      </w:pPr>
      <w:r>
        <w:rPr>
          <w:color w:val="333399"/>
          <w:spacing w:val="-1"/>
          <w:sz w:val="28"/>
          <w:szCs w:val="28"/>
        </w:rPr>
        <w:t>DO</w:t>
      </w:r>
      <w:r>
        <w:rPr>
          <w:color w:val="333399"/>
          <w:sz w:val="28"/>
          <w:szCs w:val="28"/>
        </w:rPr>
        <w:t>I 1</w:t>
      </w:r>
      <w:r>
        <w:rPr>
          <w:color w:val="333399"/>
          <w:spacing w:val="2"/>
          <w:sz w:val="28"/>
          <w:szCs w:val="28"/>
        </w:rPr>
        <w:t>0</w:t>
      </w:r>
      <w:r>
        <w:rPr>
          <w:color w:val="333399"/>
          <w:sz w:val="28"/>
          <w:szCs w:val="28"/>
        </w:rPr>
        <w:t>.</w:t>
      </w:r>
      <w:r>
        <w:rPr>
          <w:color w:val="333399"/>
          <w:spacing w:val="-2"/>
          <w:sz w:val="28"/>
          <w:szCs w:val="28"/>
        </w:rPr>
        <w:t>1</w:t>
      </w:r>
      <w:r>
        <w:rPr>
          <w:color w:val="333399"/>
          <w:spacing w:val="-1"/>
          <w:sz w:val="28"/>
          <w:szCs w:val="28"/>
        </w:rPr>
        <w:t>0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7</w:t>
      </w:r>
      <w:r>
        <w:rPr>
          <w:color w:val="333399"/>
          <w:spacing w:val="1"/>
          <w:sz w:val="28"/>
          <w:szCs w:val="28"/>
        </w:rPr>
        <w:t>/</w:t>
      </w:r>
      <w:r>
        <w:rPr>
          <w:color w:val="333399"/>
          <w:spacing w:val="-1"/>
          <w:sz w:val="28"/>
          <w:szCs w:val="28"/>
        </w:rPr>
        <w:t>s1</w:t>
      </w:r>
      <w:r>
        <w:rPr>
          <w:color w:val="333399"/>
          <w:spacing w:val="1"/>
          <w:sz w:val="28"/>
          <w:szCs w:val="28"/>
        </w:rPr>
        <w:t>2</w:t>
      </w:r>
      <w:r>
        <w:rPr>
          <w:color w:val="333399"/>
          <w:spacing w:val="-1"/>
          <w:sz w:val="28"/>
          <w:szCs w:val="28"/>
        </w:rPr>
        <w:t>64</w:t>
      </w:r>
      <w:r>
        <w:rPr>
          <w:color w:val="333399"/>
          <w:sz w:val="28"/>
          <w:szCs w:val="28"/>
        </w:rPr>
        <w:t>8-</w:t>
      </w:r>
      <w:r>
        <w:rPr>
          <w:color w:val="333399"/>
          <w:spacing w:val="1"/>
          <w:sz w:val="28"/>
          <w:szCs w:val="28"/>
        </w:rPr>
        <w:t>0</w:t>
      </w:r>
      <w:r>
        <w:rPr>
          <w:color w:val="333399"/>
          <w:spacing w:val="-1"/>
          <w:sz w:val="28"/>
          <w:szCs w:val="28"/>
        </w:rPr>
        <w:t>1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pacing w:val="-2"/>
          <w:sz w:val="28"/>
          <w:szCs w:val="28"/>
        </w:rPr>
        <w:t>-</w:t>
      </w:r>
      <w:r>
        <w:rPr>
          <w:color w:val="333399"/>
          <w:spacing w:val="-1"/>
          <w:sz w:val="28"/>
          <w:szCs w:val="28"/>
        </w:rPr>
        <w:t>0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pacing w:val="-1"/>
          <w:sz w:val="28"/>
          <w:szCs w:val="28"/>
        </w:rPr>
        <w:t>6</w:t>
      </w:r>
      <w:r>
        <w:rPr>
          <w:color w:val="333399"/>
          <w:spacing w:val="1"/>
          <w:sz w:val="28"/>
          <w:szCs w:val="28"/>
        </w:rPr>
        <w:t>4</w:t>
      </w:r>
      <w:r>
        <w:rPr>
          <w:color w:val="333399"/>
          <w:sz w:val="28"/>
          <w:szCs w:val="28"/>
        </w:rPr>
        <w:t>-z</w:t>
      </w:r>
      <w:proofErr w:type="gramStart"/>
      <w:r>
        <w:rPr>
          <w:color w:val="333399"/>
          <w:sz w:val="28"/>
          <w:szCs w:val="28"/>
        </w:rPr>
        <w:t>..</w:t>
      </w:r>
      <w:proofErr w:type="gramEnd"/>
    </w:p>
    <w:p w:rsidR="00871DD8" w:rsidRDefault="00871DD8">
      <w:pPr>
        <w:spacing w:before="6" w:line="200" w:lineRule="exact"/>
      </w:pPr>
    </w:p>
    <w:p w:rsidR="00871DD8" w:rsidRDefault="00B904DB">
      <w:pPr>
        <w:ind w:left="116" w:right="6275"/>
        <w:jc w:val="both"/>
        <w:rPr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1</w:t>
      </w:r>
      <w:r>
        <w:rPr>
          <w:b/>
          <w:i/>
          <w:color w:val="000080"/>
          <w:sz w:val="28"/>
          <w:szCs w:val="28"/>
          <w:highlight w:val="green"/>
        </w:rPr>
        <w:t>5</w:t>
      </w:r>
    </w:p>
    <w:p w:rsidR="00871DD8" w:rsidRDefault="00871DD8">
      <w:pPr>
        <w:spacing w:before="4" w:line="180" w:lineRule="exact"/>
        <w:rPr>
          <w:sz w:val="19"/>
          <w:szCs w:val="19"/>
        </w:rPr>
      </w:pPr>
    </w:p>
    <w:p w:rsidR="002C0342" w:rsidRPr="000370BE" w:rsidRDefault="00B904DB" w:rsidP="005A31D2">
      <w:pPr>
        <w:spacing w:line="242" w:lineRule="auto"/>
        <w:ind w:left="116" w:right="55"/>
        <w:jc w:val="both"/>
        <w:rPr>
          <w:b/>
          <w:i/>
          <w:color w:val="333399"/>
          <w:spacing w:val="-1"/>
          <w:sz w:val="28"/>
          <w:szCs w:val="28"/>
        </w:rPr>
      </w:pPr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="000649B1">
        <w:rPr>
          <w:color w:val="000080"/>
          <w:spacing w:val="-1"/>
          <w:sz w:val="28"/>
          <w:szCs w:val="28"/>
          <w:highlight w:val="green"/>
        </w:rPr>
        <w:t>3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Sa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M.</w:t>
      </w:r>
      <w:r w:rsidRPr="000370BE">
        <w:rPr>
          <w:color w:val="000080"/>
          <w:spacing w:val="1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1"/>
          <w:sz w:val="28"/>
          <w:szCs w:val="28"/>
        </w:rPr>
        <w:t>kh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1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Ba</w:t>
      </w:r>
      <w:r w:rsidRPr="000370BE">
        <w:rPr>
          <w:color w:val="000080"/>
          <w:spacing w:val="-1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tu</w:t>
      </w:r>
      <w:r w:rsidRPr="000370BE">
        <w:rPr>
          <w:color w:val="000080"/>
          <w:spacing w:val="1"/>
          <w:sz w:val="28"/>
          <w:szCs w:val="28"/>
        </w:rPr>
        <w:t>nd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 xml:space="preserve"> </w:t>
      </w:r>
      <w:r w:rsidRPr="000370BE">
        <w:rPr>
          <w:color w:val="000080"/>
          <w:spacing w:val="1"/>
          <w:sz w:val="28"/>
          <w:szCs w:val="28"/>
        </w:rPr>
        <w:t>J</w:t>
      </w:r>
      <w:r w:rsidRPr="000370BE">
        <w:rPr>
          <w:color w:val="000080"/>
          <w:sz w:val="28"/>
          <w:szCs w:val="28"/>
        </w:rPr>
        <w:t>.</w:t>
      </w:r>
      <w:r w:rsidRPr="000370BE">
        <w:rPr>
          <w:color w:val="000080"/>
          <w:spacing w:val="1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Fa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3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Ma</w:t>
      </w:r>
      <w:r w:rsidRPr="000370BE">
        <w:rPr>
          <w:color w:val="000080"/>
          <w:spacing w:val="-1"/>
          <w:sz w:val="28"/>
          <w:szCs w:val="28"/>
        </w:rPr>
        <w:t>j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3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2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-1"/>
          <w:sz w:val="28"/>
          <w:szCs w:val="28"/>
        </w:rPr>
        <w:t>v</w:t>
      </w:r>
      <w:r w:rsidRPr="000370BE">
        <w:rPr>
          <w:color w:val="000080"/>
          <w:spacing w:val="1"/>
          <w:sz w:val="28"/>
          <w:szCs w:val="28"/>
        </w:rPr>
        <w:t>i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5"/>
          <w:sz w:val="28"/>
          <w:szCs w:val="28"/>
        </w:rPr>
        <w:t>“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on</w:t>
      </w:r>
      <w:r w:rsidRPr="000370BE">
        <w:rPr>
          <w:color w:val="000080"/>
          <w:sz w:val="28"/>
          <w:szCs w:val="28"/>
        </w:rPr>
        <w:t>re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vi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c M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ul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P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60"/>
          <w:sz w:val="28"/>
          <w:szCs w:val="28"/>
        </w:rPr>
        <w:t xml:space="preserve"> </w:t>
      </w:r>
      <w:proofErr w:type="gramStart"/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nd</w:t>
      </w:r>
      <w:r w:rsidRPr="000370BE">
        <w:rPr>
          <w:color w:val="000080"/>
          <w:sz w:val="28"/>
          <w:szCs w:val="28"/>
        </w:rPr>
        <w:t>er</w:t>
      </w:r>
      <w:proofErr w:type="gramEnd"/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Ex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2"/>
          <w:sz w:val="28"/>
          <w:szCs w:val="28"/>
        </w:rPr>
        <w:t>r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al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g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c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62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A</w:t>
      </w:r>
      <w:r w:rsidRPr="000370BE">
        <w:rPr>
          <w:color w:val="000080"/>
          <w:sz w:val="28"/>
          <w:szCs w:val="28"/>
        </w:rPr>
        <w:t>B</w:t>
      </w:r>
      <w:r w:rsidRPr="000370BE">
        <w:rPr>
          <w:color w:val="000080"/>
          <w:spacing w:val="6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z w:val="28"/>
          <w:szCs w:val="28"/>
        </w:rPr>
        <w:t>x</w:t>
      </w:r>
      <w:r w:rsidRPr="000370BE">
        <w:rPr>
          <w:color w:val="000080"/>
          <w:spacing w:val="60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pacing w:val="1"/>
          <w:sz w:val="28"/>
          <w:szCs w:val="28"/>
        </w:rPr>
        <w:t>ds</w:t>
      </w:r>
      <w:r w:rsidRPr="000370BE">
        <w:rPr>
          <w:color w:val="000080"/>
          <w:sz w:val="28"/>
          <w:szCs w:val="28"/>
        </w:rPr>
        <w:t>,”</w:t>
      </w:r>
      <w:r w:rsidR="005A31D2" w:rsidRPr="000370BE">
        <w:rPr>
          <w:color w:val="000080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An</w:t>
      </w:r>
      <w:r w:rsidRPr="000370BE">
        <w:rPr>
          <w:b/>
          <w:i/>
          <w:color w:val="000080"/>
          <w:spacing w:val="-3"/>
          <w:sz w:val="28"/>
          <w:szCs w:val="28"/>
        </w:rPr>
        <w:t>n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pacing w:val="1"/>
          <w:sz w:val="28"/>
          <w:szCs w:val="28"/>
        </w:rPr>
        <w:t>l</w:t>
      </w:r>
      <w:r w:rsidRPr="000370BE">
        <w:rPr>
          <w:b/>
          <w:i/>
          <w:color w:val="000080"/>
          <w:sz w:val="28"/>
          <w:szCs w:val="28"/>
        </w:rPr>
        <w:t>s</w:t>
      </w:r>
      <w:r w:rsidRPr="000370BE">
        <w:rPr>
          <w:b/>
          <w:i/>
          <w:color w:val="000080"/>
          <w:spacing w:val="62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z w:val="28"/>
          <w:szCs w:val="28"/>
        </w:rPr>
        <w:t xml:space="preserve">f </w:t>
      </w:r>
      <w:r w:rsidRPr="000370BE">
        <w:rPr>
          <w:b/>
          <w:i/>
          <w:color w:val="000080"/>
          <w:spacing w:val="-1"/>
          <w:sz w:val="28"/>
          <w:szCs w:val="28"/>
        </w:rPr>
        <w:t>P</w:t>
      </w:r>
      <w:r w:rsidRPr="000370BE">
        <w:rPr>
          <w:b/>
          <w:i/>
          <w:color w:val="000080"/>
          <w:sz w:val="28"/>
          <w:szCs w:val="28"/>
        </w:rPr>
        <w:t>hy</w:t>
      </w:r>
      <w:r w:rsidRPr="000370BE">
        <w:rPr>
          <w:b/>
          <w:i/>
          <w:color w:val="000080"/>
          <w:spacing w:val="1"/>
          <w:sz w:val="28"/>
          <w:szCs w:val="28"/>
        </w:rPr>
        <w:t>si</w:t>
      </w:r>
      <w:r w:rsidRPr="000370BE">
        <w:rPr>
          <w:b/>
          <w:i/>
          <w:color w:val="000080"/>
          <w:spacing w:val="-2"/>
          <w:sz w:val="28"/>
          <w:szCs w:val="28"/>
        </w:rPr>
        <w:t>c</w:t>
      </w:r>
      <w:r w:rsidRPr="000370BE">
        <w:rPr>
          <w:b/>
          <w:i/>
          <w:color w:val="000080"/>
          <w:sz w:val="28"/>
          <w:szCs w:val="28"/>
        </w:rPr>
        <w:t>s</w:t>
      </w:r>
      <w:r w:rsidRPr="000370BE">
        <w:rPr>
          <w:b/>
          <w:i/>
          <w:color w:val="000080"/>
          <w:spacing w:val="-2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1"/>
          <w:sz w:val="28"/>
          <w:szCs w:val="28"/>
        </w:rPr>
        <w:t>3</w:t>
      </w:r>
      <w:r w:rsidRPr="000370BE">
        <w:rPr>
          <w:b/>
          <w:i/>
          <w:color w:val="000080"/>
          <w:spacing w:val="-1"/>
          <w:sz w:val="28"/>
          <w:szCs w:val="28"/>
        </w:rPr>
        <w:t>5</w:t>
      </w:r>
      <w:r w:rsidRPr="000370BE">
        <w:rPr>
          <w:b/>
          <w:i/>
          <w:color w:val="000080"/>
          <w:spacing w:val="1"/>
          <w:sz w:val="28"/>
          <w:szCs w:val="28"/>
        </w:rPr>
        <w:t>3</w:t>
      </w:r>
      <w:r w:rsidRPr="000370BE">
        <w:rPr>
          <w:b/>
          <w:i/>
          <w:color w:val="000080"/>
          <w:sz w:val="28"/>
          <w:szCs w:val="28"/>
        </w:rPr>
        <w:t>,</w:t>
      </w:r>
      <w:r w:rsidRPr="000370BE">
        <w:rPr>
          <w:b/>
          <w:i/>
          <w:color w:val="000080"/>
          <w:spacing w:val="-1"/>
          <w:sz w:val="28"/>
          <w:szCs w:val="28"/>
        </w:rPr>
        <w:t xml:space="preserve"> 28</w:t>
      </w:r>
      <w:r w:rsidRPr="000370BE">
        <w:rPr>
          <w:b/>
          <w:i/>
          <w:color w:val="000080"/>
          <w:spacing w:val="2"/>
          <w:sz w:val="28"/>
          <w:szCs w:val="28"/>
        </w:rPr>
        <w:t>2</w:t>
      </w:r>
      <w:r w:rsidRPr="000370BE">
        <w:rPr>
          <w:b/>
          <w:i/>
          <w:color w:val="000080"/>
          <w:sz w:val="28"/>
          <w:szCs w:val="28"/>
        </w:rPr>
        <w:t>-</w:t>
      </w:r>
      <w:r w:rsidRPr="000370BE">
        <w:rPr>
          <w:b/>
          <w:i/>
          <w:color w:val="000080"/>
          <w:spacing w:val="-1"/>
          <w:sz w:val="28"/>
          <w:szCs w:val="28"/>
        </w:rPr>
        <w:t>29</w:t>
      </w:r>
      <w:r w:rsidRPr="000370BE">
        <w:rPr>
          <w:b/>
          <w:i/>
          <w:color w:val="000080"/>
          <w:sz w:val="28"/>
          <w:szCs w:val="28"/>
        </w:rPr>
        <w:t>8</w:t>
      </w:r>
      <w:r w:rsidRPr="000370BE">
        <w:rPr>
          <w:b/>
          <w:i/>
          <w:color w:val="000080"/>
          <w:spacing w:val="-1"/>
          <w:sz w:val="28"/>
          <w:szCs w:val="28"/>
        </w:rPr>
        <w:t xml:space="preserve"> </w:t>
      </w:r>
      <w:r w:rsidRPr="000370BE">
        <w:rPr>
          <w:b/>
          <w:i/>
          <w:color w:val="333399"/>
          <w:sz w:val="28"/>
          <w:szCs w:val="28"/>
        </w:rPr>
        <w:t>(</w:t>
      </w:r>
      <w:r w:rsidRPr="000370BE">
        <w:rPr>
          <w:b/>
          <w:i/>
          <w:color w:val="333399"/>
          <w:spacing w:val="1"/>
          <w:sz w:val="28"/>
          <w:szCs w:val="28"/>
        </w:rPr>
        <w:t>2</w:t>
      </w:r>
      <w:r w:rsidRPr="000370BE">
        <w:rPr>
          <w:b/>
          <w:i/>
          <w:color w:val="333399"/>
          <w:spacing w:val="-1"/>
          <w:sz w:val="28"/>
          <w:szCs w:val="28"/>
        </w:rPr>
        <w:t>01</w:t>
      </w:r>
      <w:r w:rsidRPr="000370BE">
        <w:rPr>
          <w:b/>
          <w:i/>
          <w:color w:val="333399"/>
          <w:spacing w:val="1"/>
          <w:sz w:val="28"/>
          <w:szCs w:val="28"/>
        </w:rPr>
        <w:t>5</w:t>
      </w:r>
      <w:r w:rsidRPr="000370BE">
        <w:rPr>
          <w:b/>
          <w:i/>
          <w:color w:val="333399"/>
          <w:sz w:val="28"/>
          <w:szCs w:val="28"/>
        </w:rPr>
        <w:t>).</w:t>
      </w:r>
      <w:r w:rsidRPr="000370BE">
        <w:rPr>
          <w:b/>
          <w:i/>
          <w:color w:val="333399"/>
          <w:spacing w:val="-1"/>
          <w:sz w:val="28"/>
          <w:szCs w:val="28"/>
        </w:rPr>
        <w:t xml:space="preserve"> </w:t>
      </w:r>
    </w:p>
    <w:p w:rsidR="00871DD8" w:rsidRPr="000370BE" w:rsidRDefault="00B904DB" w:rsidP="005A31D2">
      <w:pPr>
        <w:spacing w:line="242" w:lineRule="auto"/>
        <w:ind w:left="116" w:right="55"/>
        <w:jc w:val="both"/>
        <w:rPr>
          <w:sz w:val="28"/>
          <w:szCs w:val="28"/>
        </w:rPr>
      </w:pPr>
      <w:r w:rsidRPr="000370BE">
        <w:rPr>
          <w:b/>
          <w:i/>
          <w:color w:val="333399"/>
          <w:sz w:val="28"/>
          <w:szCs w:val="28"/>
        </w:rPr>
        <w:t>E</w:t>
      </w:r>
      <w:r w:rsidRPr="000370BE">
        <w:rPr>
          <w:b/>
          <w:i/>
          <w:color w:val="333399"/>
          <w:spacing w:val="-1"/>
          <w:sz w:val="28"/>
          <w:szCs w:val="28"/>
        </w:rPr>
        <w:t>l</w:t>
      </w:r>
      <w:r w:rsidRPr="000370BE">
        <w:rPr>
          <w:b/>
          <w:i/>
          <w:color w:val="333399"/>
          <w:spacing w:val="1"/>
          <w:sz w:val="28"/>
          <w:szCs w:val="28"/>
        </w:rPr>
        <w:t>s</w:t>
      </w:r>
      <w:r w:rsidRPr="000370BE">
        <w:rPr>
          <w:b/>
          <w:i/>
          <w:color w:val="333399"/>
          <w:sz w:val="28"/>
          <w:szCs w:val="28"/>
        </w:rPr>
        <w:t>e</w:t>
      </w:r>
      <w:r w:rsidRPr="000370BE">
        <w:rPr>
          <w:b/>
          <w:i/>
          <w:color w:val="333399"/>
          <w:spacing w:val="-2"/>
          <w:sz w:val="28"/>
          <w:szCs w:val="28"/>
        </w:rPr>
        <w:t>v</w:t>
      </w:r>
      <w:r w:rsidRPr="000370BE">
        <w:rPr>
          <w:b/>
          <w:i/>
          <w:color w:val="333399"/>
          <w:spacing w:val="1"/>
          <w:sz w:val="28"/>
          <w:szCs w:val="28"/>
        </w:rPr>
        <w:t>i</w:t>
      </w:r>
      <w:r w:rsidRPr="000370BE">
        <w:rPr>
          <w:b/>
          <w:i/>
          <w:color w:val="333399"/>
          <w:spacing w:val="-2"/>
          <w:sz w:val="28"/>
          <w:szCs w:val="28"/>
        </w:rPr>
        <w:t>e</w:t>
      </w:r>
      <w:r w:rsidRPr="000370BE">
        <w:rPr>
          <w:b/>
          <w:i/>
          <w:color w:val="333399"/>
          <w:sz w:val="28"/>
          <w:szCs w:val="28"/>
        </w:rPr>
        <w:t>r</w:t>
      </w:r>
      <w:r w:rsidRPr="000370BE">
        <w:rPr>
          <w:b/>
          <w:i/>
          <w:color w:val="333399"/>
          <w:spacing w:val="1"/>
          <w:sz w:val="28"/>
          <w:szCs w:val="28"/>
        </w:rPr>
        <w:t xml:space="preserve"> </w:t>
      </w:r>
      <w:r w:rsidRPr="000370BE">
        <w:rPr>
          <w:b/>
          <w:i/>
          <w:color w:val="333399"/>
          <w:sz w:val="28"/>
          <w:szCs w:val="28"/>
        </w:rPr>
        <w:t>p</w:t>
      </w:r>
      <w:r w:rsidRPr="000370BE">
        <w:rPr>
          <w:b/>
          <w:i/>
          <w:color w:val="333399"/>
          <w:spacing w:val="-2"/>
          <w:sz w:val="28"/>
          <w:szCs w:val="28"/>
        </w:rPr>
        <w:t>u</w:t>
      </w:r>
      <w:r w:rsidRPr="000370BE">
        <w:rPr>
          <w:b/>
          <w:i/>
          <w:color w:val="333399"/>
          <w:spacing w:val="-1"/>
          <w:sz w:val="28"/>
          <w:szCs w:val="28"/>
        </w:rPr>
        <w:t>b</w:t>
      </w:r>
      <w:r w:rsidRPr="000370BE">
        <w:rPr>
          <w:b/>
          <w:i/>
          <w:color w:val="333399"/>
          <w:spacing w:val="1"/>
          <w:sz w:val="28"/>
          <w:szCs w:val="28"/>
        </w:rPr>
        <w:t>l</w:t>
      </w:r>
      <w:r w:rsidRPr="000370BE">
        <w:rPr>
          <w:b/>
          <w:i/>
          <w:color w:val="333399"/>
          <w:spacing w:val="-1"/>
          <w:sz w:val="28"/>
          <w:szCs w:val="28"/>
        </w:rPr>
        <w:t>i</w:t>
      </w:r>
      <w:r w:rsidRPr="000370BE">
        <w:rPr>
          <w:b/>
          <w:i/>
          <w:color w:val="333399"/>
          <w:spacing w:val="1"/>
          <w:sz w:val="28"/>
          <w:szCs w:val="28"/>
        </w:rPr>
        <w:t>s</w:t>
      </w:r>
      <w:r w:rsidRPr="000370BE">
        <w:rPr>
          <w:b/>
          <w:i/>
          <w:color w:val="333399"/>
          <w:sz w:val="28"/>
          <w:szCs w:val="28"/>
        </w:rPr>
        <w:t>h</w:t>
      </w:r>
      <w:r w:rsidRPr="000370BE">
        <w:rPr>
          <w:b/>
          <w:i/>
          <w:color w:val="333399"/>
          <w:spacing w:val="-1"/>
          <w:sz w:val="28"/>
          <w:szCs w:val="28"/>
        </w:rPr>
        <w:t>i</w:t>
      </w:r>
      <w:r w:rsidRPr="000370BE">
        <w:rPr>
          <w:b/>
          <w:i/>
          <w:color w:val="333399"/>
          <w:sz w:val="28"/>
          <w:szCs w:val="28"/>
        </w:rPr>
        <w:t>ng</w:t>
      </w:r>
      <w:r w:rsidRPr="000370BE">
        <w:rPr>
          <w:b/>
          <w:i/>
          <w:color w:val="333399"/>
          <w:spacing w:val="1"/>
          <w:sz w:val="28"/>
          <w:szCs w:val="28"/>
        </w:rPr>
        <w:t xml:space="preserve"> </w:t>
      </w:r>
      <w:r w:rsidRPr="000370BE">
        <w:rPr>
          <w:b/>
          <w:i/>
          <w:color w:val="333399"/>
          <w:spacing w:val="-3"/>
          <w:sz w:val="28"/>
          <w:szCs w:val="28"/>
        </w:rPr>
        <w:t>c</w:t>
      </w:r>
      <w:r w:rsidRPr="000370BE">
        <w:rPr>
          <w:b/>
          <w:i/>
          <w:color w:val="333399"/>
          <w:spacing w:val="1"/>
          <w:sz w:val="28"/>
          <w:szCs w:val="28"/>
        </w:rPr>
        <w:t>o</w:t>
      </w:r>
      <w:r w:rsidRPr="000370BE">
        <w:rPr>
          <w:b/>
          <w:i/>
          <w:color w:val="333399"/>
          <w:sz w:val="28"/>
          <w:szCs w:val="28"/>
        </w:rPr>
        <w:t>.</w:t>
      </w:r>
    </w:p>
    <w:p w:rsidR="00871DD8" w:rsidRPr="000370BE" w:rsidRDefault="00F97AB8" w:rsidP="00A07962">
      <w:pPr>
        <w:ind w:left="116" w:right="4743"/>
        <w:jc w:val="both"/>
        <w:rPr>
          <w:sz w:val="28"/>
          <w:szCs w:val="28"/>
        </w:rPr>
      </w:pPr>
      <w:hyperlink r:id="rId18" w:history="1"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h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t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t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p: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/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/d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x</w:t>
        </w:r>
        <w:r w:rsidR="00A07962" w:rsidRPr="000370BE">
          <w:rPr>
            <w:rStyle w:val="Hyperlink"/>
            <w:sz w:val="28"/>
            <w:szCs w:val="28"/>
            <w:u w:color="0000FF"/>
          </w:rPr>
          <w:t>.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d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oi</w:t>
        </w:r>
        <w:r w:rsidR="00A07962" w:rsidRPr="000370BE">
          <w:rPr>
            <w:rStyle w:val="Hyperlink"/>
            <w:spacing w:val="-3"/>
            <w:sz w:val="28"/>
            <w:szCs w:val="28"/>
            <w:u w:color="0000FF"/>
          </w:rPr>
          <w:t>.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o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r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g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/1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0</w:t>
        </w:r>
        <w:r w:rsidR="00A07962" w:rsidRPr="000370BE">
          <w:rPr>
            <w:rStyle w:val="Hyperlink"/>
            <w:sz w:val="28"/>
            <w:szCs w:val="28"/>
            <w:u w:color="0000FF"/>
          </w:rPr>
          <w:t>.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1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0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16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/</w:t>
        </w:r>
        <w:r w:rsidR="00A07962" w:rsidRPr="000370BE">
          <w:rPr>
            <w:rStyle w:val="Hyperlink"/>
            <w:spacing w:val="-1"/>
            <w:sz w:val="28"/>
            <w:szCs w:val="28"/>
            <w:u w:color="0000FF"/>
          </w:rPr>
          <w:t>j</w:t>
        </w:r>
        <w:r w:rsidR="00A07962" w:rsidRPr="000370BE">
          <w:rPr>
            <w:rStyle w:val="Hyperlink"/>
            <w:sz w:val="28"/>
            <w:szCs w:val="28"/>
            <w:u w:color="0000FF"/>
          </w:rPr>
          <w:t>.a</w:t>
        </w:r>
        <w:r w:rsidR="00A07962" w:rsidRPr="000370BE">
          <w:rPr>
            <w:rStyle w:val="Hyperlink"/>
            <w:spacing w:val="-2"/>
            <w:sz w:val="28"/>
            <w:szCs w:val="28"/>
            <w:u w:color="0000FF"/>
          </w:rPr>
          <w:t>o</w:t>
        </w:r>
        <w:r w:rsidR="00A07962" w:rsidRPr="000370BE">
          <w:rPr>
            <w:rStyle w:val="Hyperlink"/>
            <w:spacing w:val="1"/>
            <w:sz w:val="28"/>
            <w:szCs w:val="28"/>
            <w:u w:color="0000FF"/>
          </w:rPr>
          <w:t>p</w:t>
        </w:r>
      </w:hyperlink>
      <w:r w:rsidR="00A07962" w:rsidRPr="000370BE">
        <w:rPr>
          <w:color w:val="0000FF"/>
          <w:spacing w:val="1"/>
          <w:sz w:val="28"/>
          <w:szCs w:val="28"/>
          <w:u w:val="single" w:color="0000FF"/>
        </w:rPr>
        <w:t>2014.11.017</w:t>
      </w:r>
    </w:p>
    <w:p w:rsidR="00871DD8" w:rsidRPr="000370BE" w:rsidRDefault="00871DD8">
      <w:pPr>
        <w:spacing w:before="1" w:line="200" w:lineRule="exact"/>
        <w:rPr>
          <w:sz w:val="28"/>
          <w:szCs w:val="28"/>
        </w:rPr>
      </w:pPr>
    </w:p>
    <w:p w:rsidR="006A786F" w:rsidRPr="000370BE" w:rsidRDefault="00B904DB">
      <w:pPr>
        <w:ind w:left="116" w:right="52"/>
        <w:jc w:val="both"/>
        <w:rPr>
          <w:b/>
          <w:i/>
          <w:color w:val="333399"/>
          <w:spacing w:val="11"/>
          <w:sz w:val="28"/>
          <w:szCs w:val="28"/>
        </w:rPr>
      </w:pPr>
      <w:proofErr w:type="gramStart"/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="000649B1">
        <w:rPr>
          <w:color w:val="000080"/>
          <w:spacing w:val="-1"/>
          <w:sz w:val="28"/>
          <w:szCs w:val="28"/>
          <w:highlight w:val="green"/>
        </w:rPr>
        <w:t>4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b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 xml:space="preserve"> </w:t>
      </w:r>
      <w:r w:rsidRPr="000370BE">
        <w:rPr>
          <w:color w:val="000080"/>
          <w:spacing w:val="1"/>
          <w:sz w:val="28"/>
          <w:szCs w:val="28"/>
        </w:rPr>
        <w:t>J</w:t>
      </w:r>
      <w:r w:rsidRPr="000370BE">
        <w:rPr>
          <w:color w:val="000080"/>
          <w:sz w:val="28"/>
          <w:szCs w:val="28"/>
        </w:rPr>
        <w:t>.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F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2"/>
          <w:sz w:val="28"/>
          <w:szCs w:val="28"/>
        </w:rPr>
        <w:t>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M.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k</w:t>
      </w:r>
      <w:r w:rsidRPr="000370BE">
        <w:rPr>
          <w:color w:val="000080"/>
          <w:spacing w:val="1"/>
          <w:sz w:val="28"/>
          <w:szCs w:val="28"/>
        </w:rPr>
        <w:t>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z w:val="28"/>
          <w:szCs w:val="28"/>
        </w:rPr>
        <w:t xml:space="preserve"> 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4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j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</w:t>
      </w:r>
      <w:r w:rsidRPr="000370BE">
        <w:rPr>
          <w:color w:val="000080"/>
          <w:spacing w:val="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vi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pacing w:val="-5"/>
          <w:sz w:val="28"/>
          <w:szCs w:val="28"/>
        </w:rPr>
        <w:t>“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ul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tho</w:t>
      </w:r>
      <w:r w:rsidRPr="000370BE">
        <w:rPr>
          <w:color w:val="000080"/>
          <w:sz w:val="28"/>
          <w:szCs w:val="28"/>
        </w:rPr>
        <w:t>d f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11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B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12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1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P</w:t>
      </w:r>
      <w:r w:rsidRPr="000370BE">
        <w:rPr>
          <w:color w:val="000080"/>
          <w:spacing w:val="-3"/>
          <w:sz w:val="28"/>
          <w:szCs w:val="28"/>
        </w:rPr>
        <w:t>r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bl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z w:val="28"/>
          <w:szCs w:val="28"/>
        </w:rPr>
        <w:t>,”</w:t>
      </w:r>
      <w:r w:rsidRPr="000370BE">
        <w:rPr>
          <w:color w:val="000080"/>
          <w:spacing w:val="15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Few-</w:t>
      </w:r>
      <w:r w:rsidRPr="000370BE">
        <w:rPr>
          <w:b/>
          <w:i/>
          <w:color w:val="000080"/>
          <w:spacing w:val="-3"/>
          <w:sz w:val="28"/>
          <w:szCs w:val="28"/>
        </w:rPr>
        <w:t>B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pacing w:val="1"/>
          <w:sz w:val="28"/>
          <w:szCs w:val="28"/>
        </w:rPr>
        <w:t>d</w:t>
      </w:r>
      <w:r w:rsidRPr="000370BE">
        <w:rPr>
          <w:b/>
          <w:i/>
          <w:color w:val="000080"/>
          <w:sz w:val="28"/>
          <w:szCs w:val="28"/>
        </w:rPr>
        <w:t>y</w:t>
      </w:r>
      <w:r w:rsidRPr="000370BE">
        <w:rPr>
          <w:b/>
          <w:i/>
          <w:color w:val="000080"/>
          <w:spacing w:val="11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3"/>
          <w:sz w:val="28"/>
          <w:szCs w:val="28"/>
        </w:rPr>
        <w:t>S</w:t>
      </w:r>
      <w:r w:rsidRPr="000370BE">
        <w:rPr>
          <w:b/>
          <w:i/>
          <w:color w:val="000080"/>
          <w:sz w:val="28"/>
          <w:szCs w:val="28"/>
        </w:rPr>
        <w:t>y</w:t>
      </w:r>
      <w:r w:rsidRPr="000370BE">
        <w:rPr>
          <w:b/>
          <w:i/>
          <w:color w:val="000080"/>
          <w:spacing w:val="1"/>
          <w:sz w:val="28"/>
          <w:szCs w:val="28"/>
        </w:rPr>
        <w:t>s</w:t>
      </w:r>
      <w:r w:rsidRPr="000370BE">
        <w:rPr>
          <w:b/>
          <w:i/>
          <w:color w:val="000080"/>
          <w:spacing w:val="-1"/>
          <w:sz w:val="28"/>
          <w:szCs w:val="28"/>
        </w:rPr>
        <w:t>t</w:t>
      </w:r>
      <w:r w:rsidRPr="000370BE">
        <w:rPr>
          <w:b/>
          <w:i/>
          <w:color w:val="000080"/>
          <w:spacing w:val="-5"/>
          <w:sz w:val="28"/>
          <w:szCs w:val="28"/>
        </w:rPr>
        <w:t>e</w:t>
      </w:r>
      <w:r w:rsidRPr="000370BE">
        <w:rPr>
          <w:b/>
          <w:i/>
          <w:color w:val="000080"/>
          <w:spacing w:val="4"/>
          <w:sz w:val="28"/>
          <w:szCs w:val="28"/>
        </w:rPr>
        <w:t>m</w:t>
      </w:r>
      <w:r w:rsidRPr="000370BE">
        <w:rPr>
          <w:b/>
          <w:i/>
          <w:color w:val="000080"/>
          <w:sz w:val="28"/>
          <w:szCs w:val="28"/>
        </w:rPr>
        <w:t>s</w:t>
      </w:r>
      <w:r w:rsidRPr="000370BE">
        <w:rPr>
          <w:b/>
          <w:i/>
          <w:color w:val="000080"/>
          <w:spacing w:val="10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5</w:t>
      </w:r>
      <w:r w:rsidRPr="000370BE">
        <w:rPr>
          <w:b/>
          <w:i/>
          <w:color w:val="000080"/>
          <w:sz w:val="28"/>
          <w:szCs w:val="28"/>
        </w:rPr>
        <w:t>6</w:t>
      </w:r>
      <w:r w:rsidRPr="000370BE">
        <w:rPr>
          <w:b/>
          <w:i/>
          <w:color w:val="000080"/>
          <w:spacing w:val="12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2"/>
          <w:sz w:val="28"/>
          <w:szCs w:val="28"/>
        </w:rPr>
        <w:t>(</w:t>
      </w:r>
      <w:r w:rsidRPr="000370BE">
        <w:rPr>
          <w:b/>
          <w:i/>
          <w:color w:val="000080"/>
          <w:spacing w:val="1"/>
          <w:sz w:val="28"/>
          <w:szCs w:val="28"/>
        </w:rPr>
        <w:t>1</w:t>
      </w:r>
      <w:r w:rsidRPr="000370BE">
        <w:rPr>
          <w:b/>
          <w:i/>
          <w:color w:val="000080"/>
          <w:sz w:val="28"/>
          <w:szCs w:val="28"/>
        </w:rPr>
        <w:t>),</w:t>
      </w:r>
      <w:r w:rsidRPr="000370BE">
        <w:rPr>
          <w:b/>
          <w:i/>
          <w:color w:val="000080"/>
          <w:spacing w:val="11"/>
          <w:sz w:val="28"/>
          <w:szCs w:val="28"/>
        </w:rPr>
        <w:t xml:space="preserve"> </w:t>
      </w:r>
      <w:r w:rsidRPr="000370BE">
        <w:rPr>
          <w:i/>
          <w:color w:val="000080"/>
          <w:spacing w:val="1"/>
          <w:sz w:val="28"/>
          <w:szCs w:val="28"/>
        </w:rPr>
        <w:t>6</w:t>
      </w:r>
      <w:r w:rsidRPr="000370BE">
        <w:rPr>
          <w:i/>
          <w:color w:val="000080"/>
          <w:spacing w:val="-1"/>
          <w:sz w:val="28"/>
          <w:szCs w:val="28"/>
        </w:rPr>
        <w:t>3</w:t>
      </w:r>
      <w:r w:rsidRPr="000370BE">
        <w:rPr>
          <w:i/>
          <w:color w:val="000080"/>
          <w:sz w:val="28"/>
          <w:szCs w:val="28"/>
        </w:rPr>
        <w:t>-</w:t>
      </w:r>
      <w:r w:rsidRPr="000370BE">
        <w:rPr>
          <w:i/>
          <w:color w:val="000080"/>
          <w:spacing w:val="-1"/>
          <w:sz w:val="28"/>
          <w:szCs w:val="28"/>
        </w:rPr>
        <w:t>7</w:t>
      </w:r>
      <w:r w:rsidRPr="000370BE">
        <w:rPr>
          <w:i/>
          <w:color w:val="000080"/>
          <w:sz w:val="28"/>
          <w:szCs w:val="28"/>
        </w:rPr>
        <w:t xml:space="preserve">8   </w:t>
      </w:r>
      <w:r w:rsidRPr="000370BE">
        <w:rPr>
          <w:b/>
          <w:i/>
          <w:color w:val="333399"/>
          <w:spacing w:val="-2"/>
          <w:sz w:val="28"/>
          <w:szCs w:val="28"/>
        </w:rPr>
        <w:t>(</w:t>
      </w:r>
      <w:r w:rsidRPr="000370BE">
        <w:rPr>
          <w:b/>
          <w:i/>
          <w:color w:val="333399"/>
          <w:spacing w:val="-1"/>
          <w:sz w:val="28"/>
          <w:szCs w:val="28"/>
        </w:rPr>
        <w:t>2</w:t>
      </w:r>
      <w:r w:rsidRPr="000370BE">
        <w:rPr>
          <w:b/>
          <w:i/>
          <w:color w:val="333399"/>
          <w:spacing w:val="1"/>
          <w:sz w:val="28"/>
          <w:szCs w:val="28"/>
        </w:rPr>
        <w:t>0</w:t>
      </w:r>
      <w:r w:rsidRPr="000370BE">
        <w:rPr>
          <w:b/>
          <w:i/>
          <w:color w:val="333399"/>
          <w:spacing w:val="-1"/>
          <w:sz w:val="28"/>
          <w:szCs w:val="28"/>
        </w:rPr>
        <w:t>1</w:t>
      </w:r>
      <w:r w:rsidRPr="000370BE">
        <w:rPr>
          <w:b/>
          <w:i/>
          <w:color w:val="333399"/>
          <w:spacing w:val="1"/>
          <w:sz w:val="28"/>
          <w:szCs w:val="28"/>
        </w:rPr>
        <w:t>5</w:t>
      </w:r>
      <w:r w:rsidRPr="000370BE">
        <w:rPr>
          <w:b/>
          <w:i/>
          <w:color w:val="333399"/>
          <w:sz w:val="28"/>
          <w:szCs w:val="28"/>
        </w:rPr>
        <w:t>).</w:t>
      </w:r>
      <w:proofErr w:type="gramEnd"/>
      <w:r w:rsidRPr="000370BE">
        <w:rPr>
          <w:b/>
          <w:i/>
          <w:color w:val="333399"/>
          <w:spacing w:val="11"/>
          <w:sz w:val="28"/>
          <w:szCs w:val="28"/>
        </w:rPr>
        <w:t xml:space="preserve"> </w:t>
      </w:r>
    </w:p>
    <w:p w:rsidR="00871DD8" w:rsidRPr="000370BE" w:rsidRDefault="00B904DB">
      <w:pPr>
        <w:ind w:left="116" w:right="52"/>
        <w:jc w:val="both"/>
        <w:rPr>
          <w:sz w:val="28"/>
          <w:szCs w:val="28"/>
        </w:rPr>
      </w:pPr>
      <w:proofErr w:type="gramStart"/>
      <w:r w:rsidRPr="000370BE">
        <w:rPr>
          <w:color w:val="333399"/>
          <w:spacing w:val="-3"/>
          <w:sz w:val="28"/>
          <w:szCs w:val="28"/>
        </w:rPr>
        <w:t>S</w:t>
      </w:r>
      <w:r w:rsidRPr="000370BE">
        <w:rPr>
          <w:color w:val="333399"/>
          <w:spacing w:val="1"/>
          <w:sz w:val="28"/>
          <w:szCs w:val="28"/>
        </w:rPr>
        <w:t>p</w:t>
      </w:r>
      <w:r w:rsidRPr="000370BE">
        <w:rPr>
          <w:color w:val="333399"/>
          <w:sz w:val="28"/>
          <w:szCs w:val="28"/>
        </w:rPr>
        <w:t>r</w:t>
      </w:r>
      <w:r w:rsidRPr="000370BE">
        <w:rPr>
          <w:color w:val="333399"/>
          <w:spacing w:val="-1"/>
          <w:sz w:val="28"/>
          <w:szCs w:val="28"/>
        </w:rPr>
        <w:t>in</w:t>
      </w:r>
      <w:r w:rsidRPr="000370BE">
        <w:rPr>
          <w:color w:val="333399"/>
          <w:spacing w:val="1"/>
          <w:sz w:val="28"/>
          <w:szCs w:val="28"/>
        </w:rPr>
        <w:t>g</w:t>
      </w:r>
      <w:r w:rsidRPr="000370BE">
        <w:rPr>
          <w:color w:val="333399"/>
          <w:sz w:val="28"/>
          <w:szCs w:val="28"/>
        </w:rPr>
        <w:t>e</w:t>
      </w:r>
      <w:r w:rsidRPr="000370BE">
        <w:rPr>
          <w:color w:val="333399"/>
          <w:spacing w:val="1"/>
          <w:sz w:val="28"/>
          <w:szCs w:val="28"/>
        </w:rPr>
        <w:t>r</w:t>
      </w:r>
      <w:r w:rsidRPr="000370BE">
        <w:rPr>
          <w:color w:val="333399"/>
          <w:sz w:val="28"/>
          <w:szCs w:val="28"/>
        </w:rPr>
        <w:t xml:space="preserve">- </w:t>
      </w:r>
      <w:proofErr w:type="spellStart"/>
      <w:r w:rsidRPr="000370BE">
        <w:rPr>
          <w:color w:val="333399"/>
          <w:spacing w:val="-1"/>
          <w:sz w:val="28"/>
          <w:szCs w:val="28"/>
        </w:rPr>
        <w:t>V</w:t>
      </w:r>
      <w:r w:rsidRPr="000370BE">
        <w:rPr>
          <w:color w:val="333399"/>
          <w:sz w:val="28"/>
          <w:szCs w:val="28"/>
        </w:rPr>
        <w:t>er</w:t>
      </w:r>
      <w:r w:rsidRPr="000370BE">
        <w:rPr>
          <w:color w:val="333399"/>
          <w:spacing w:val="1"/>
          <w:sz w:val="28"/>
          <w:szCs w:val="28"/>
        </w:rPr>
        <w:t>l</w:t>
      </w:r>
      <w:r w:rsidRPr="000370BE">
        <w:rPr>
          <w:color w:val="333399"/>
          <w:spacing w:val="-2"/>
          <w:sz w:val="28"/>
          <w:szCs w:val="28"/>
        </w:rPr>
        <w:t>a</w:t>
      </w:r>
      <w:r w:rsidRPr="000370BE">
        <w:rPr>
          <w:color w:val="333399"/>
          <w:sz w:val="28"/>
          <w:szCs w:val="28"/>
        </w:rPr>
        <w:t>g</w:t>
      </w:r>
      <w:proofErr w:type="spellEnd"/>
      <w:r w:rsidRPr="000370BE">
        <w:rPr>
          <w:color w:val="333399"/>
          <w:spacing w:val="1"/>
          <w:sz w:val="28"/>
          <w:szCs w:val="28"/>
        </w:rPr>
        <w:t xml:space="preserve"> </w:t>
      </w:r>
      <w:r w:rsidRPr="000370BE">
        <w:rPr>
          <w:color w:val="333399"/>
          <w:spacing w:val="-2"/>
          <w:sz w:val="28"/>
          <w:szCs w:val="28"/>
        </w:rPr>
        <w:t>p</w:t>
      </w:r>
      <w:r w:rsidRPr="000370BE">
        <w:rPr>
          <w:color w:val="333399"/>
          <w:spacing w:val="1"/>
          <w:sz w:val="28"/>
          <w:szCs w:val="28"/>
        </w:rPr>
        <w:t>u</w:t>
      </w:r>
      <w:r w:rsidRPr="000370BE">
        <w:rPr>
          <w:color w:val="333399"/>
          <w:spacing w:val="-1"/>
          <w:sz w:val="28"/>
          <w:szCs w:val="28"/>
        </w:rPr>
        <w:t>bl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s</w:t>
      </w:r>
      <w:r w:rsidRPr="000370BE">
        <w:rPr>
          <w:color w:val="333399"/>
          <w:spacing w:val="1"/>
          <w:sz w:val="28"/>
          <w:szCs w:val="28"/>
        </w:rPr>
        <w:t>h</w:t>
      </w:r>
      <w:r w:rsidRPr="000370BE">
        <w:rPr>
          <w:color w:val="333399"/>
          <w:spacing w:val="-1"/>
          <w:sz w:val="28"/>
          <w:szCs w:val="28"/>
        </w:rPr>
        <w:t>in</w:t>
      </w:r>
      <w:r w:rsidRPr="000370BE">
        <w:rPr>
          <w:color w:val="333399"/>
          <w:sz w:val="28"/>
          <w:szCs w:val="28"/>
        </w:rPr>
        <w:t>g</w:t>
      </w:r>
      <w:r w:rsidRPr="000370BE">
        <w:rPr>
          <w:color w:val="333399"/>
          <w:spacing w:val="1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co.</w:t>
      </w:r>
      <w:proofErr w:type="gramEnd"/>
    </w:p>
    <w:p w:rsidR="00871DD8" w:rsidRPr="000370BE" w:rsidRDefault="00B904DB" w:rsidP="002C0342">
      <w:pPr>
        <w:ind w:left="116" w:right="5742"/>
        <w:jc w:val="both"/>
        <w:rPr>
          <w:sz w:val="28"/>
          <w:szCs w:val="28"/>
        </w:rPr>
      </w:pPr>
      <w:r w:rsidRPr="000370BE">
        <w:rPr>
          <w:color w:val="333399"/>
          <w:spacing w:val="-1"/>
          <w:sz w:val="28"/>
          <w:szCs w:val="28"/>
        </w:rPr>
        <w:t>DO</w:t>
      </w:r>
      <w:r w:rsidRPr="000370BE">
        <w:rPr>
          <w:color w:val="333399"/>
          <w:sz w:val="28"/>
          <w:szCs w:val="28"/>
        </w:rPr>
        <w:t>I</w:t>
      </w:r>
      <w:proofErr w:type="gramStart"/>
      <w:r w:rsidR="002C0342" w:rsidRPr="000370BE">
        <w:rPr>
          <w:color w:val="333399"/>
          <w:sz w:val="28"/>
          <w:szCs w:val="28"/>
        </w:rPr>
        <w:t>:</w:t>
      </w:r>
      <w:r w:rsidRPr="000370BE">
        <w:rPr>
          <w:color w:val="333399"/>
          <w:sz w:val="28"/>
          <w:szCs w:val="28"/>
        </w:rPr>
        <w:t>1</w:t>
      </w:r>
      <w:r w:rsidRPr="000370BE">
        <w:rPr>
          <w:color w:val="333399"/>
          <w:spacing w:val="2"/>
          <w:sz w:val="28"/>
          <w:szCs w:val="28"/>
        </w:rPr>
        <w:t>0</w:t>
      </w:r>
      <w:r w:rsidRPr="000370BE">
        <w:rPr>
          <w:color w:val="333399"/>
          <w:sz w:val="28"/>
          <w:szCs w:val="28"/>
        </w:rPr>
        <w:t>.</w:t>
      </w:r>
      <w:r w:rsidRPr="000370BE">
        <w:rPr>
          <w:color w:val="333399"/>
          <w:spacing w:val="-2"/>
          <w:sz w:val="28"/>
          <w:szCs w:val="28"/>
        </w:rPr>
        <w:t>1</w:t>
      </w:r>
      <w:r w:rsidRPr="000370BE">
        <w:rPr>
          <w:color w:val="333399"/>
          <w:spacing w:val="-1"/>
          <w:sz w:val="28"/>
          <w:szCs w:val="28"/>
        </w:rPr>
        <w:t>0</w:t>
      </w:r>
      <w:r w:rsidRPr="000370BE">
        <w:rPr>
          <w:color w:val="333399"/>
          <w:spacing w:val="1"/>
          <w:sz w:val="28"/>
          <w:szCs w:val="28"/>
        </w:rPr>
        <w:t>0</w:t>
      </w:r>
      <w:r w:rsidRPr="000370BE">
        <w:rPr>
          <w:color w:val="333399"/>
          <w:spacing w:val="-1"/>
          <w:sz w:val="28"/>
          <w:szCs w:val="28"/>
        </w:rPr>
        <w:t>7</w:t>
      </w:r>
      <w:proofErr w:type="gramEnd"/>
      <w:r w:rsidRPr="000370BE">
        <w:rPr>
          <w:color w:val="333399"/>
          <w:spacing w:val="1"/>
          <w:sz w:val="28"/>
          <w:szCs w:val="28"/>
        </w:rPr>
        <w:t>/</w:t>
      </w:r>
      <w:r w:rsidRPr="000370BE">
        <w:rPr>
          <w:color w:val="333399"/>
          <w:spacing w:val="-1"/>
          <w:sz w:val="28"/>
          <w:szCs w:val="28"/>
        </w:rPr>
        <w:t>s0</w:t>
      </w:r>
      <w:r w:rsidRPr="000370BE">
        <w:rPr>
          <w:color w:val="333399"/>
          <w:spacing w:val="1"/>
          <w:sz w:val="28"/>
          <w:szCs w:val="28"/>
        </w:rPr>
        <w:t>0</w:t>
      </w:r>
      <w:r w:rsidRPr="000370BE">
        <w:rPr>
          <w:color w:val="333399"/>
          <w:spacing w:val="-1"/>
          <w:sz w:val="28"/>
          <w:szCs w:val="28"/>
        </w:rPr>
        <w:t>60</w:t>
      </w:r>
      <w:r w:rsidRPr="000370BE">
        <w:rPr>
          <w:color w:val="333399"/>
          <w:sz w:val="28"/>
          <w:szCs w:val="28"/>
        </w:rPr>
        <w:t>1-</w:t>
      </w:r>
      <w:r w:rsidRPr="000370BE">
        <w:rPr>
          <w:color w:val="333399"/>
          <w:spacing w:val="1"/>
          <w:sz w:val="28"/>
          <w:szCs w:val="28"/>
        </w:rPr>
        <w:t>0</w:t>
      </w:r>
      <w:r w:rsidRPr="000370BE">
        <w:rPr>
          <w:color w:val="333399"/>
          <w:spacing w:val="-1"/>
          <w:sz w:val="28"/>
          <w:szCs w:val="28"/>
        </w:rPr>
        <w:t>1</w:t>
      </w:r>
      <w:r w:rsidRPr="000370BE">
        <w:rPr>
          <w:color w:val="333399"/>
          <w:spacing w:val="1"/>
          <w:sz w:val="28"/>
          <w:szCs w:val="28"/>
        </w:rPr>
        <w:t>4</w:t>
      </w:r>
      <w:r w:rsidRPr="000370BE">
        <w:rPr>
          <w:color w:val="333399"/>
          <w:spacing w:val="-2"/>
          <w:sz w:val="28"/>
          <w:szCs w:val="28"/>
        </w:rPr>
        <w:t>-</w:t>
      </w:r>
      <w:r w:rsidRPr="000370BE">
        <w:rPr>
          <w:color w:val="333399"/>
          <w:spacing w:val="-1"/>
          <w:sz w:val="28"/>
          <w:szCs w:val="28"/>
        </w:rPr>
        <w:t>0</w:t>
      </w:r>
      <w:r w:rsidRPr="000370BE">
        <w:rPr>
          <w:color w:val="333399"/>
          <w:spacing w:val="1"/>
          <w:sz w:val="28"/>
          <w:szCs w:val="28"/>
        </w:rPr>
        <w:t>9</w:t>
      </w:r>
      <w:r w:rsidRPr="000370BE">
        <w:rPr>
          <w:color w:val="333399"/>
          <w:spacing w:val="-1"/>
          <w:sz w:val="28"/>
          <w:szCs w:val="28"/>
        </w:rPr>
        <w:t>3</w:t>
      </w:r>
      <w:r w:rsidRPr="000370BE">
        <w:rPr>
          <w:color w:val="333399"/>
          <w:spacing w:val="1"/>
          <w:sz w:val="28"/>
          <w:szCs w:val="28"/>
        </w:rPr>
        <w:t>7</w:t>
      </w:r>
      <w:r w:rsidRPr="000370BE">
        <w:rPr>
          <w:color w:val="333399"/>
          <w:spacing w:val="-2"/>
          <w:sz w:val="28"/>
          <w:szCs w:val="28"/>
        </w:rPr>
        <w:t>-</w:t>
      </w:r>
      <w:r w:rsidRPr="000370BE">
        <w:rPr>
          <w:color w:val="333399"/>
          <w:spacing w:val="1"/>
          <w:sz w:val="28"/>
          <w:szCs w:val="28"/>
        </w:rPr>
        <w:t>9</w:t>
      </w:r>
      <w:r w:rsidRPr="000370BE">
        <w:rPr>
          <w:color w:val="333399"/>
          <w:sz w:val="28"/>
          <w:szCs w:val="28"/>
        </w:rPr>
        <w:t>..</w:t>
      </w:r>
    </w:p>
    <w:p w:rsidR="00871DD8" w:rsidRPr="000370BE" w:rsidRDefault="00871DD8">
      <w:pPr>
        <w:spacing w:before="9" w:line="180" w:lineRule="exact"/>
        <w:rPr>
          <w:sz w:val="28"/>
          <w:szCs w:val="28"/>
        </w:rPr>
      </w:pPr>
    </w:p>
    <w:p w:rsidR="006A786F" w:rsidRPr="000370BE" w:rsidRDefault="00B904DB">
      <w:pPr>
        <w:ind w:left="116" w:right="58"/>
        <w:jc w:val="both"/>
        <w:rPr>
          <w:b/>
          <w:i/>
          <w:color w:val="333399"/>
          <w:sz w:val="28"/>
          <w:szCs w:val="28"/>
        </w:rPr>
      </w:pPr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="000649B1">
        <w:rPr>
          <w:color w:val="000080"/>
          <w:spacing w:val="-1"/>
          <w:sz w:val="28"/>
          <w:szCs w:val="28"/>
          <w:highlight w:val="green"/>
        </w:rPr>
        <w:t>5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B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tu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pacing w:val="1"/>
          <w:sz w:val="28"/>
          <w:szCs w:val="28"/>
        </w:rPr>
        <w:t xml:space="preserve"> J</w:t>
      </w:r>
      <w:r w:rsidRPr="000370BE">
        <w:rPr>
          <w:color w:val="000080"/>
          <w:sz w:val="28"/>
          <w:szCs w:val="28"/>
        </w:rPr>
        <w:t xml:space="preserve">. </w:t>
      </w:r>
      <w:proofErr w:type="spellStart"/>
      <w:r w:rsidRPr="000370BE">
        <w:rPr>
          <w:color w:val="000080"/>
          <w:spacing w:val="-3"/>
          <w:sz w:val="28"/>
          <w:szCs w:val="28"/>
        </w:rPr>
        <w:t>F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>, S</w:t>
      </w:r>
      <w:r w:rsidRPr="000370BE">
        <w:rPr>
          <w:color w:val="000080"/>
          <w:spacing w:val="2"/>
          <w:sz w:val="28"/>
          <w:szCs w:val="28"/>
        </w:rPr>
        <w:t>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 xml:space="preserve">M.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1"/>
          <w:sz w:val="28"/>
          <w:szCs w:val="28"/>
        </w:rPr>
        <w:t>kh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Ma</w:t>
      </w:r>
      <w:r w:rsidRPr="000370BE">
        <w:rPr>
          <w:color w:val="000080"/>
          <w:spacing w:val="-1"/>
          <w:sz w:val="28"/>
          <w:szCs w:val="28"/>
        </w:rPr>
        <w:t>ji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2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1"/>
          <w:sz w:val="28"/>
          <w:szCs w:val="28"/>
        </w:rPr>
        <w:t>vi</w:t>
      </w:r>
      <w:proofErr w:type="spellEnd"/>
      <w:r w:rsidRPr="000370BE">
        <w:rPr>
          <w:color w:val="000080"/>
          <w:sz w:val="28"/>
          <w:szCs w:val="28"/>
        </w:rPr>
        <w:t xml:space="preserve">, </w:t>
      </w:r>
      <w:r w:rsidRPr="000370BE">
        <w:rPr>
          <w:color w:val="000080"/>
          <w:spacing w:val="-5"/>
          <w:sz w:val="28"/>
          <w:szCs w:val="28"/>
        </w:rPr>
        <w:t>“</w:t>
      </w:r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p</w:t>
      </w:r>
      <w:r w:rsidRPr="000370BE">
        <w:rPr>
          <w:color w:val="000080"/>
          <w:sz w:val="28"/>
          <w:szCs w:val="28"/>
        </w:rPr>
        <w:t>ec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1"/>
          <w:sz w:val="28"/>
          <w:szCs w:val="28"/>
        </w:rPr>
        <w:t>pi</w:t>
      </w:r>
      <w:r w:rsidRPr="000370BE">
        <w:rPr>
          <w:color w:val="000080"/>
          <w:sz w:val="28"/>
          <w:szCs w:val="28"/>
        </w:rPr>
        <w:t>c S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 xml:space="preserve">y 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c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ol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es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v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th</w:t>
      </w:r>
      <w:r w:rsidRPr="000370BE">
        <w:rPr>
          <w:color w:val="000080"/>
          <w:sz w:val="28"/>
          <w:szCs w:val="28"/>
        </w:rPr>
        <w:t>e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P</w:t>
      </w:r>
      <w:r w:rsidRPr="000370BE">
        <w:rPr>
          <w:color w:val="000080"/>
          <w:spacing w:val="-3"/>
          <w:sz w:val="28"/>
          <w:szCs w:val="28"/>
        </w:rPr>
        <w:t>r</w:t>
      </w:r>
      <w:r w:rsidRPr="000370BE">
        <w:rPr>
          <w:color w:val="000080"/>
          <w:spacing w:val="1"/>
          <w:sz w:val="28"/>
          <w:szCs w:val="28"/>
        </w:rPr>
        <w:t>op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z w:val="28"/>
          <w:szCs w:val="28"/>
        </w:rPr>
        <w:t>r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Qu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-1"/>
          <w:sz w:val="28"/>
          <w:szCs w:val="28"/>
        </w:rPr>
        <w:t>tio</w:t>
      </w:r>
      <w:r w:rsidRPr="000370BE">
        <w:rPr>
          <w:color w:val="000080"/>
          <w:sz w:val="28"/>
          <w:szCs w:val="28"/>
        </w:rPr>
        <w:t>n</w:t>
      </w:r>
      <w:r w:rsidRPr="000370BE">
        <w:rPr>
          <w:color w:val="000080"/>
          <w:spacing w:val="4"/>
          <w:sz w:val="28"/>
          <w:szCs w:val="28"/>
        </w:rPr>
        <w:t xml:space="preserve"> </w:t>
      </w:r>
      <w:r w:rsidRPr="000370BE">
        <w:rPr>
          <w:color w:val="000080"/>
          <w:spacing w:val="-3"/>
          <w:sz w:val="28"/>
          <w:szCs w:val="28"/>
        </w:rPr>
        <w:t>R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e,”</w:t>
      </w:r>
      <w:r w:rsidRPr="000370BE">
        <w:rPr>
          <w:color w:val="000080"/>
          <w:spacing w:val="9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1"/>
          <w:sz w:val="28"/>
          <w:szCs w:val="28"/>
        </w:rPr>
        <w:t>J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z w:val="28"/>
          <w:szCs w:val="28"/>
        </w:rPr>
        <w:t>u</w:t>
      </w:r>
      <w:r w:rsidRPr="000370BE">
        <w:rPr>
          <w:b/>
          <w:i/>
          <w:color w:val="000080"/>
          <w:spacing w:val="1"/>
          <w:sz w:val="28"/>
          <w:szCs w:val="28"/>
        </w:rPr>
        <w:t>r</w:t>
      </w:r>
      <w:r w:rsidRPr="000370BE">
        <w:rPr>
          <w:b/>
          <w:i/>
          <w:color w:val="000080"/>
          <w:spacing w:val="-3"/>
          <w:sz w:val="28"/>
          <w:szCs w:val="28"/>
        </w:rPr>
        <w:t>n</w:t>
      </w:r>
      <w:r w:rsidRPr="000370BE">
        <w:rPr>
          <w:b/>
          <w:i/>
          <w:color w:val="000080"/>
          <w:spacing w:val="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</w:t>
      </w:r>
      <w:r w:rsidRPr="000370BE">
        <w:rPr>
          <w:b/>
          <w:i/>
          <w:color w:val="000080"/>
          <w:spacing w:val="1"/>
          <w:sz w:val="28"/>
          <w:szCs w:val="28"/>
        </w:rPr>
        <w:t>o</w:t>
      </w:r>
      <w:r w:rsidRPr="000370BE">
        <w:rPr>
          <w:b/>
          <w:i/>
          <w:color w:val="000080"/>
          <w:sz w:val="28"/>
          <w:szCs w:val="28"/>
        </w:rPr>
        <w:t xml:space="preserve">f </w:t>
      </w:r>
      <w:proofErr w:type="gramStart"/>
      <w:r w:rsidRPr="000370BE">
        <w:rPr>
          <w:b/>
          <w:i/>
          <w:color w:val="000080"/>
          <w:sz w:val="28"/>
          <w:szCs w:val="28"/>
        </w:rPr>
        <w:t>M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pacing w:val="1"/>
          <w:sz w:val="28"/>
          <w:szCs w:val="28"/>
        </w:rPr>
        <w:t>t</w:t>
      </w:r>
      <w:r w:rsidRPr="000370BE">
        <w:rPr>
          <w:b/>
          <w:i/>
          <w:color w:val="000080"/>
          <w:sz w:val="28"/>
          <w:szCs w:val="28"/>
        </w:rPr>
        <w:t>h</w:t>
      </w:r>
      <w:r w:rsidRPr="000370BE">
        <w:rPr>
          <w:b/>
          <w:i/>
          <w:color w:val="000080"/>
          <w:spacing w:val="-5"/>
          <w:sz w:val="28"/>
          <w:szCs w:val="28"/>
        </w:rPr>
        <w:t>e</w:t>
      </w:r>
      <w:r w:rsidRPr="000370BE">
        <w:rPr>
          <w:b/>
          <w:i/>
          <w:color w:val="000080"/>
          <w:spacing w:val="4"/>
          <w:sz w:val="28"/>
          <w:szCs w:val="28"/>
        </w:rPr>
        <w:t>m</w:t>
      </w:r>
      <w:r w:rsidRPr="000370BE">
        <w:rPr>
          <w:b/>
          <w:i/>
          <w:color w:val="000080"/>
          <w:spacing w:val="-1"/>
          <w:sz w:val="28"/>
          <w:szCs w:val="28"/>
        </w:rPr>
        <w:t>at</w:t>
      </w:r>
      <w:r w:rsidRPr="000370BE">
        <w:rPr>
          <w:b/>
          <w:i/>
          <w:color w:val="000080"/>
          <w:spacing w:val="1"/>
          <w:sz w:val="28"/>
          <w:szCs w:val="28"/>
        </w:rPr>
        <w:t>i</w:t>
      </w:r>
      <w:r w:rsidRPr="000370BE">
        <w:rPr>
          <w:b/>
          <w:i/>
          <w:color w:val="000080"/>
          <w:spacing w:val="-2"/>
          <w:sz w:val="28"/>
          <w:szCs w:val="28"/>
        </w:rPr>
        <w:t>c</w:t>
      </w:r>
      <w:r w:rsidRPr="000370BE">
        <w:rPr>
          <w:b/>
          <w:i/>
          <w:color w:val="000080"/>
          <w:spacing w:val="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</w:t>
      </w:r>
      <w:r w:rsidRPr="000370BE">
        <w:rPr>
          <w:b/>
          <w:i/>
          <w:color w:val="000080"/>
          <w:spacing w:val="10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Ch</w:t>
      </w:r>
      <w:r w:rsidRPr="000370BE">
        <w:rPr>
          <w:b/>
          <w:i/>
          <w:color w:val="000080"/>
          <w:spacing w:val="-5"/>
          <w:sz w:val="28"/>
          <w:szCs w:val="28"/>
        </w:rPr>
        <w:t>e</w:t>
      </w:r>
      <w:r w:rsidRPr="000370BE">
        <w:rPr>
          <w:b/>
          <w:i/>
          <w:color w:val="000080"/>
          <w:spacing w:val="2"/>
          <w:sz w:val="28"/>
          <w:szCs w:val="28"/>
        </w:rPr>
        <w:t>m</w:t>
      </w:r>
      <w:r w:rsidRPr="000370BE">
        <w:rPr>
          <w:b/>
          <w:i/>
          <w:color w:val="000080"/>
          <w:spacing w:val="1"/>
          <w:sz w:val="28"/>
          <w:szCs w:val="28"/>
        </w:rPr>
        <w:t>i</w:t>
      </w:r>
      <w:r w:rsidRPr="000370BE">
        <w:rPr>
          <w:b/>
          <w:i/>
          <w:color w:val="000080"/>
          <w:spacing w:val="-1"/>
          <w:sz w:val="28"/>
          <w:szCs w:val="28"/>
        </w:rPr>
        <w:t>s</w:t>
      </w:r>
      <w:r w:rsidRPr="000370BE">
        <w:rPr>
          <w:b/>
          <w:i/>
          <w:color w:val="000080"/>
          <w:spacing w:val="1"/>
          <w:sz w:val="28"/>
          <w:szCs w:val="28"/>
        </w:rPr>
        <w:t>t</w:t>
      </w:r>
      <w:r w:rsidRPr="000370BE">
        <w:rPr>
          <w:b/>
          <w:i/>
          <w:color w:val="000080"/>
          <w:spacing w:val="-1"/>
          <w:sz w:val="28"/>
          <w:szCs w:val="28"/>
        </w:rPr>
        <w:t>r</w:t>
      </w:r>
      <w:r w:rsidRPr="000370BE">
        <w:rPr>
          <w:b/>
          <w:i/>
          <w:color w:val="000080"/>
          <w:sz w:val="28"/>
          <w:szCs w:val="28"/>
        </w:rPr>
        <w:t>y</w:t>
      </w:r>
      <w:proofErr w:type="gramEnd"/>
      <w:r w:rsidRPr="000370BE">
        <w:rPr>
          <w:b/>
          <w:i/>
          <w:color w:val="000080"/>
          <w:sz w:val="28"/>
          <w:szCs w:val="28"/>
        </w:rPr>
        <w:t xml:space="preserve">  </w:t>
      </w:r>
      <w:r w:rsidR="002C0342" w:rsidRPr="000370BE">
        <w:rPr>
          <w:b/>
          <w:i/>
          <w:color w:val="000080"/>
          <w:sz w:val="28"/>
          <w:szCs w:val="28"/>
        </w:rPr>
        <w:t>53 (6)</w:t>
      </w:r>
      <w:r w:rsidRPr="000370BE">
        <w:rPr>
          <w:b/>
          <w:i/>
          <w:color w:val="000080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25"/>
          <w:sz w:val="28"/>
          <w:szCs w:val="28"/>
        </w:rPr>
        <w:t xml:space="preserve"> </w:t>
      </w:r>
      <w:r w:rsidRPr="000370BE">
        <w:rPr>
          <w:b/>
          <w:i/>
          <w:color w:val="333399"/>
          <w:spacing w:val="-2"/>
          <w:sz w:val="28"/>
          <w:szCs w:val="28"/>
        </w:rPr>
        <w:t>(</w:t>
      </w:r>
      <w:r w:rsidRPr="000370BE">
        <w:rPr>
          <w:b/>
          <w:i/>
          <w:color w:val="333399"/>
          <w:spacing w:val="-1"/>
          <w:sz w:val="28"/>
          <w:szCs w:val="28"/>
        </w:rPr>
        <w:t>2</w:t>
      </w:r>
      <w:r w:rsidRPr="000370BE">
        <w:rPr>
          <w:b/>
          <w:i/>
          <w:color w:val="333399"/>
          <w:spacing w:val="1"/>
          <w:sz w:val="28"/>
          <w:szCs w:val="28"/>
        </w:rPr>
        <w:t>0</w:t>
      </w:r>
      <w:r w:rsidRPr="000370BE">
        <w:rPr>
          <w:b/>
          <w:i/>
          <w:color w:val="333399"/>
          <w:spacing w:val="-1"/>
          <w:sz w:val="28"/>
          <w:szCs w:val="28"/>
        </w:rPr>
        <w:t>1</w:t>
      </w:r>
      <w:r w:rsidRPr="000370BE">
        <w:rPr>
          <w:b/>
          <w:i/>
          <w:color w:val="333399"/>
          <w:spacing w:val="1"/>
          <w:sz w:val="28"/>
          <w:szCs w:val="28"/>
        </w:rPr>
        <w:t>5</w:t>
      </w:r>
      <w:r w:rsidRPr="000370BE">
        <w:rPr>
          <w:b/>
          <w:i/>
          <w:color w:val="333399"/>
          <w:sz w:val="28"/>
          <w:szCs w:val="28"/>
        </w:rPr>
        <w:t>)</w:t>
      </w:r>
      <w:r w:rsidR="002C0342" w:rsidRPr="000370BE">
        <w:rPr>
          <w:b/>
          <w:i/>
          <w:color w:val="333399"/>
          <w:sz w:val="28"/>
          <w:szCs w:val="28"/>
        </w:rPr>
        <w:t xml:space="preserve"> 1325-1350</w:t>
      </w:r>
      <w:r w:rsidRPr="000370BE">
        <w:rPr>
          <w:b/>
          <w:i/>
          <w:color w:val="333399"/>
          <w:sz w:val="28"/>
          <w:szCs w:val="28"/>
        </w:rPr>
        <w:t xml:space="preserve">. </w:t>
      </w:r>
    </w:p>
    <w:p w:rsidR="00871DD8" w:rsidRPr="000370BE" w:rsidRDefault="00B904DB">
      <w:pPr>
        <w:ind w:left="116" w:right="58"/>
        <w:jc w:val="both"/>
        <w:rPr>
          <w:sz w:val="28"/>
          <w:szCs w:val="28"/>
        </w:rPr>
      </w:pPr>
      <w:proofErr w:type="gramStart"/>
      <w:r w:rsidRPr="000370BE">
        <w:rPr>
          <w:color w:val="333399"/>
          <w:sz w:val="28"/>
          <w:szCs w:val="28"/>
        </w:rPr>
        <w:t>S</w:t>
      </w:r>
      <w:r w:rsidRPr="000370BE">
        <w:rPr>
          <w:color w:val="333399"/>
          <w:spacing w:val="1"/>
          <w:sz w:val="28"/>
          <w:szCs w:val="28"/>
        </w:rPr>
        <w:t>p</w:t>
      </w:r>
      <w:r w:rsidRPr="000370BE">
        <w:rPr>
          <w:color w:val="333399"/>
          <w:spacing w:val="-2"/>
          <w:sz w:val="28"/>
          <w:szCs w:val="28"/>
        </w:rPr>
        <w:t>r</w:t>
      </w:r>
      <w:r w:rsidRPr="000370BE">
        <w:rPr>
          <w:color w:val="333399"/>
          <w:spacing w:val="-1"/>
          <w:sz w:val="28"/>
          <w:szCs w:val="28"/>
        </w:rPr>
        <w:t>in</w:t>
      </w:r>
      <w:r w:rsidRPr="000370BE">
        <w:rPr>
          <w:color w:val="333399"/>
          <w:spacing w:val="1"/>
          <w:sz w:val="28"/>
          <w:szCs w:val="28"/>
        </w:rPr>
        <w:t>g</w:t>
      </w:r>
      <w:r w:rsidRPr="000370BE">
        <w:rPr>
          <w:color w:val="333399"/>
          <w:sz w:val="28"/>
          <w:szCs w:val="28"/>
        </w:rPr>
        <w:t xml:space="preserve">er </w:t>
      </w:r>
      <w:r w:rsidRPr="000370BE">
        <w:rPr>
          <w:color w:val="333399"/>
          <w:spacing w:val="9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n</w:t>
      </w:r>
      <w:r w:rsidRPr="000370BE">
        <w:rPr>
          <w:color w:val="333399"/>
          <w:spacing w:val="1"/>
          <w:sz w:val="28"/>
          <w:szCs w:val="28"/>
        </w:rPr>
        <w:t>t</w:t>
      </w:r>
      <w:r w:rsidRPr="000370BE">
        <w:rPr>
          <w:color w:val="333399"/>
          <w:sz w:val="28"/>
          <w:szCs w:val="28"/>
        </w:rPr>
        <w:t>e</w:t>
      </w:r>
      <w:r w:rsidRPr="000370BE">
        <w:rPr>
          <w:color w:val="333399"/>
          <w:spacing w:val="-1"/>
          <w:sz w:val="28"/>
          <w:szCs w:val="28"/>
        </w:rPr>
        <w:t>r</w:t>
      </w:r>
      <w:r w:rsidRPr="000370BE">
        <w:rPr>
          <w:color w:val="333399"/>
          <w:spacing w:val="1"/>
          <w:sz w:val="28"/>
          <w:szCs w:val="28"/>
        </w:rPr>
        <w:t>n</w:t>
      </w:r>
      <w:r w:rsidRPr="000370BE">
        <w:rPr>
          <w:color w:val="333399"/>
          <w:spacing w:val="-2"/>
          <w:sz w:val="28"/>
          <w:szCs w:val="28"/>
        </w:rPr>
        <w:t>a</w:t>
      </w:r>
      <w:r w:rsidRPr="000370BE">
        <w:rPr>
          <w:color w:val="333399"/>
          <w:spacing w:val="1"/>
          <w:sz w:val="28"/>
          <w:szCs w:val="28"/>
        </w:rPr>
        <w:t>t</w:t>
      </w:r>
      <w:r w:rsidRPr="000370BE">
        <w:rPr>
          <w:color w:val="333399"/>
          <w:spacing w:val="-1"/>
          <w:sz w:val="28"/>
          <w:szCs w:val="28"/>
        </w:rPr>
        <w:t>io</w:t>
      </w:r>
      <w:r w:rsidRPr="000370BE">
        <w:rPr>
          <w:color w:val="333399"/>
          <w:spacing w:val="1"/>
          <w:sz w:val="28"/>
          <w:szCs w:val="28"/>
        </w:rPr>
        <w:t>n</w:t>
      </w:r>
      <w:r w:rsidRPr="000370BE">
        <w:rPr>
          <w:color w:val="333399"/>
          <w:sz w:val="28"/>
          <w:szCs w:val="28"/>
        </w:rPr>
        <w:t>al</w:t>
      </w:r>
      <w:proofErr w:type="gramEnd"/>
      <w:r w:rsidRPr="000370BE">
        <w:rPr>
          <w:color w:val="333399"/>
          <w:sz w:val="28"/>
          <w:szCs w:val="28"/>
        </w:rPr>
        <w:t xml:space="preserve"> </w:t>
      </w:r>
      <w:r w:rsidRPr="000370BE">
        <w:rPr>
          <w:color w:val="333399"/>
          <w:spacing w:val="10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P</w:t>
      </w:r>
      <w:r w:rsidRPr="000370BE">
        <w:rPr>
          <w:color w:val="333399"/>
          <w:spacing w:val="-1"/>
          <w:sz w:val="28"/>
          <w:szCs w:val="28"/>
        </w:rPr>
        <w:t>u</w:t>
      </w:r>
      <w:r w:rsidRPr="000370BE">
        <w:rPr>
          <w:color w:val="333399"/>
          <w:spacing w:val="1"/>
          <w:sz w:val="28"/>
          <w:szCs w:val="28"/>
        </w:rPr>
        <w:t>b</w:t>
      </w:r>
      <w:r w:rsidRPr="000370BE">
        <w:rPr>
          <w:color w:val="333399"/>
          <w:spacing w:val="-1"/>
          <w:sz w:val="28"/>
          <w:szCs w:val="28"/>
        </w:rPr>
        <w:t>l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sh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n</w:t>
      </w:r>
      <w:r w:rsidRPr="000370BE">
        <w:rPr>
          <w:color w:val="333399"/>
          <w:sz w:val="28"/>
          <w:szCs w:val="28"/>
        </w:rPr>
        <w:t xml:space="preserve">g </w:t>
      </w:r>
      <w:r w:rsidRPr="000370BE">
        <w:rPr>
          <w:color w:val="333399"/>
          <w:spacing w:val="12"/>
          <w:sz w:val="28"/>
          <w:szCs w:val="28"/>
        </w:rPr>
        <w:t xml:space="preserve"> </w:t>
      </w:r>
      <w:r w:rsidRPr="000370BE">
        <w:rPr>
          <w:color w:val="333399"/>
          <w:sz w:val="28"/>
          <w:szCs w:val="28"/>
        </w:rPr>
        <w:t>S</w:t>
      </w:r>
      <w:r w:rsidRPr="000370BE">
        <w:rPr>
          <w:color w:val="333399"/>
          <w:spacing w:val="-4"/>
          <w:sz w:val="28"/>
          <w:szCs w:val="28"/>
        </w:rPr>
        <w:t>w</w:t>
      </w:r>
      <w:r w:rsidRPr="000370BE">
        <w:rPr>
          <w:color w:val="333399"/>
          <w:spacing w:val="1"/>
          <w:sz w:val="28"/>
          <w:szCs w:val="28"/>
        </w:rPr>
        <w:t>i</w:t>
      </w:r>
      <w:r w:rsidRPr="000370BE">
        <w:rPr>
          <w:color w:val="333399"/>
          <w:spacing w:val="-1"/>
          <w:sz w:val="28"/>
          <w:szCs w:val="28"/>
        </w:rPr>
        <w:t>t</w:t>
      </w:r>
      <w:r w:rsidRPr="000370BE">
        <w:rPr>
          <w:color w:val="333399"/>
          <w:sz w:val="28"/>
          <w:szCs w:val="28"/>
        </w:rPr>
        <w:t>ze</w:t>
      </w:r>
      <w:r w:rsidRPr="000370BE">
        <w:rPr>
          <w:color w:val="333399"/>
          <w:spacing w:val="-2"/>
          <w:sz w:val="28"/>
          <w:szCs w:val="28"/>
        </w:rPr>
        <w:t>r</w:t>
      </w:r>
      <w:r w:rsidRPr="000370BE">
        <w:rPr>
          <w:color w:val="333399"/>
          <w:spacing w:val="1"/>
          <w:sz w:val="28"/>
          <w:szCs w:val="28"/>
        </w:rPr>
        <w:t>l</w:t>
      </w:r>
      <w:r w:rsidRPr="000370BE">
        <w:rPr>
          <w:color w:val="333399"/>
          <w:spacing w:val="-2"/>
          <w:sz w:val="28"/>
          <w:szCs w:val="28"/>
        </w:rPr>
        <w:t>a</w:t>
      </w:r>
      <w:r w:rsidRPr="000370BE">
        <w:rPr>
          <w:color w:val="333399"/>
          <w:spacing w:val="-1"/>
          <w:sz w:val="28"/>
          <w:szCs w:val="28"/>
        </w:rPr>
        <w:t>n</w:t>
      </w:r>
      <w:r w:rsidRPr="000370BE">
        <w:rPr>
          <w:color w:val="333399"/>
          <w:sz w:val="28"/>
          <w:szCs w:val="28"/>
        </w:rPr>
        <w:t>d</w:t>
      </w:r>
      <w:r w:rsidR="006A786F" w:rsidRPr="000370BE">
        <w:rPr>
          <w:color w:val="333399"/>
          <w:sz w:val="28"/>
          <w:szCs w:val="28"/>
        </w:rPr>
        <w:t xml:space="preserve"> 2015</w:t>
      </w:r>
    </w:p>
    <w:p w:rsidR="00871DD8" w:rsidRPr="000370BE" w:rsidRDefault="00B904DB" w:rsidP="006107E8">
      <w:pPr>
        <w:ind w:left="116" w:right="5711"/>
        <w:jc w:val="both"/>
        <w:rPr>
          <w:sz w:val="28"/>
          <w:szCs w:val="28"/>
        </w:rPr>
      </w:pPr>
      <w:proofErr w:type="gramStart"/>
      <w:r w:rsidRPr="000370BE">
        <w:rPr>
          <w:b/>
          <w:color w:val="333399"/>
          <w:spacing w:val="-1"/>
          <w:sz w:val="28"/>
          <w:szCs w:val="28"/>
        </w:rPr>
        <w:t>D</w:t>
      </w:r>
      <w:r w:rsidRPr="000370BE">
        <w:rPr>
          <w:b/>
          <w:color w:val="333399"/>
          <w:sz w:val="28"/>
          <w:szCs w:val="28"/>
        </w:rPr>
        <w:t>OI</w:t>
      </w:r>
      <w:r w:rsidRPr="000370BE">
        <w:rPr>
          <w:b/>
          <w:color w:val="333399"/>
          <w:spacing w:val="1"/>
          <w:sz w:val="28"/>
          <w:szCs w:val="28"/>
        </w:rPr>
        <w:t xml:space="preserve"> </w:t>
      </w:r>
      <w:r w:rsidRPr="000370BE">
        <w:rPr>
          <w:b/>
          <w:color w:val="333399"/>
          <w:spacing w:val="-2"/>
          <w:sz w:val="28"/>
          <w:szCs w:val="28"/>
        </w:rPr>
        <w:t>1</w:t>
      </w:r>
      <w:r w:rsidRPr="000370BE">
        <w:rPr>
          <w:b/>
          <w:color w:val="333399"/>
          <w:spacing w:val="1"/>
          <w:sz w:val="28"/>
          <w:szCs w:val="28"/>
        </w:rPr>
        <w:t>0</w:t>
      </w:r>
      <w:r w:rsidRPr="000370BE">
        <w:rPr>
          <w:b/>
          <w:color w:val="333399"/>
          <w:sz w:val="28"/>
          <w:szCs w:val="28"/>
        </w:rPr>
        <w:t>.</w:t>
      </w:r>
      <w:r w:rsidRPr="000370BE">
        <w:rPr>
          <w:b/>
          <w:color w:val="333399"/>
          <w:spacing w:val="-2"/>
          <w:sz w:val="28"/>
          <w:szCs w:val="28"/>
        </w:rPr>
        <w:t>1</w:t>
      </w:r>
      <w:r w:rsidRPr="000370BE">
        <w:rPr>
          <w:b/>
          <w:color w:val="333399"/>
          <w:spacing w:val="-1"/>
          <w:sz w:val="28"/>
          <w:szCs w:val="28"/>
        </w:rPr>
        <w:t>0</w:t>
      </w:r>
      <w:r w:rsidRPr="000370BE">
        <w:rPr>
          <w:b/>
          <w:color w:val="333399"/>
          <w:spacing w:val="1"/>
          <w:sz w:val="28"/>
          <w:szCs w:val="28"/>
        </w:rPr>
        <w:t>0</w:t>
      </w:r>
      <w:r w:rsidRPr="000370BE">
        <w:rPr>
          <w:b/>
          <w:color w:val="333399"/>
          <w:spacing w:val="-1"/>
          <w:sz w:val="28"/>
          <w:szCs w:val="28"/>
        </w:rPr>
        <w:t>7</w:t>
      </w:r>
      <w:r w:rsidRPr="000370BE">
        <w:rPr>
          <w:b/>
          <w:color w:val="333399"/>
          <w:spacing w:val="1"/>
          <w:sz w:val="28"/>
          <w:szCs w:val="28"/>
        </w:rPr>
        <w:t>/</w:t>
      </w:r>
      <w:r w:rsidRPr="000370BE">
        <w:rPr>
          <w:b/>
          <w:color w:val="333399"/>
          <w:sz w:val="28"/>
          <w:szCs w:val="28"/>
        </w:rPr>
        <w:t>s</w:t>
      </w:r>
      <w:r w:rsidRPr="000370BE">
        <w:rPr>
          <w:b/>
          <w:color w:val="333399"/>
          <w:spacing w:val="-1"/>
          <w:sz w:val="28"/>
          <w:szCs w:val="28"/>
        </w:rPr>
        <w:t>1</w:t>
      </w:r>
      <w:r w:rsidRPr="000370BE">
        <w:rPr>
          <w:b/>
          <w:color w:val="333399"/>
          <w:spacing w:val="1"/>
          <w:sz w:val="28"/>
          <w:szCs w:val="28"/>
        </w:rPr>
        <w:t>0</w:t>
      </w:r>
      <w:r w:rsidRPr="000370BE">
        <w:rPr>
          <w:b/>
          <w:color w:val="333399"/>
          <w:spacing w:val="-1"/>
          <w:sz w:val="28"/>
          <w:szCs w:val="28"/>
        </w:rPr>
        <w:t>91</w:t>
      </w:r>
      <w:r w:rsidRPr="000370BE">
        <w:rPr>
          <w:b/>
          <w:color w:val="333399"/>
          <w:sz w:val="28"/>
          <w:szCs w:val="28"/>
        </w:rPr>
        <w:t>0-</w:t>
      </w:r>
      <w:r w:rsidR="006A786F" w:rsidRPr="000370BE">
        <w:rPr>
          <w:b/>
          <w:color w:val="333399"/>
          <w:sz w:val="28"/>
          <w:szCs w:val="28"/>
        </w:rPr>
        <w:t>0</w:t>
      </w:r>
      <w:r w:rsidR="006A786F" w:rsidRPr="000370BE">
        <w:rPr>
          <w:b/>
          <w:color w:val="333399"/>
          <w:spacing w:val="-1"/>
          <w:sz w:val="28"/>
          <w:szCs w:val="28"/>
        </w:rPr>
        <w:t>1</w:t>
      </w:r>
      <w:r w:rsidR="006A786F" w:rsidRPr="000370BE">
        <w:rPr>
          <w:b/>
          <w:color w:val="333399"/>
          <w:spacing w:val="1"/>
          <w:sz w:val="28"/>
          <w:szCs w:val="28"/>
        </w:rPr>
        <w:t>5</w:t>
      </w:r>
      <w:r w:rsidR="006A786F" w:rsidRPr="000370BE">
        <w:rPr>
          <w:b/>
          <w:color w:val="333399"/>
          <w:spacing w:val="-2"/>
          <w:sz w:val="28"/>
          <w:szCs w:val="28"/>
        </w:rPr>
        <w:t>-</w:t>
      </w:r>
      <w:r w:rsidR="006A786F" w:rsidRPr="000370BE">
        <w:rPr>
          <w:b/>
          <w:color w:val="333399"/>
          <w:spacing w:val="-1"/>
          <w:sz w:val="28"/>
          <w:szCs w:val="28"/>
        </w:rPr>
        <w:t>0</w:t>
      </w:r>
      <w:r w:rsidR="006A786F" w:rsidRPr="000370BE">
        <w:rPr>
          <w:b/>
          <w:color w:val="333399"/>
          <w:spacing w:val="1"/>
          <w:sz w:val="28"/>
          <w:szCs w:val="28"/>
        </w:rPr>
        <w:t>4</w:t>
      </w:r>
      <w:r w:rsidR="006A786F" w:rsidRPr="000370BE">
        <w:rPr>
          <w:b/>
          <w:color w:val="333399"/>
          <w:spacing w:val="-1"/>
          <w:sz w:val="28"/>
          <w:szCs w:val="28"/>
        </w:rPr>
        <w:t>9</w:t>
      </w:r>
      <w:r w:rsidR="006A786F" w:rsidRPr="000370BE">
        <w:rPr>
          <w:b/>
          <w:color w:val="333399"/>
          <w:spacing w:val="1"/>
          <w:sz w:val="28"/>
          <w:szCs w:val="28"/>
        </w:rPr>
        <w:t>1</w:t>
      </w:r>
      <w:r w:rsidR="006A786F" w:rsidRPr="000370BE">
        <w:rPr>
          <w:b/>
          <w:color w:val="333399"/>
          <w:spacing w:val="-2"/>
          <w:sz w:val="28"/>
          <w:szCs w:val="28"/>
        </w:rPr>
        <w:t>-</w:t>
      </w:r>
      <w:r w:rsidR="006A786F" w:rsidRPr="000370BE">
        <w:rPr>
          <w:b/>
          <w:color w:val="333399"/>
          <w:spacing w:val="1"/>
          <w:sz w:val="28"/>
          <w:szCs w:val="28"/>
        </w:rPr>
        <w:t>9</w:t>
      </w:r>
      <w:r w:rsidR="006A786F" w:rsidRPr="000370BE">
        <w:rPr>
          <w:b/>
          <w:color w:val="333399"/>
          <w:spacing w:val="-1"/>
          <w:sz w:val="28"/>
          <w:szCs w:val="28"/>
        </w:rPr>
        <w:t>.</w:t>
      </w:r>
      <w:proofErr w:type="gramEnd"/>
    </w:p>
    <w:p w:rsidR="006107E8" w:rsidRPr="000370BE" w:rsidRDefault="006107E8">
      <w:pPr>
        <w:ind w:left="116" w:right="57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0370BE" w:rsidRPr="000370BE" w:rsidRDefault="00B904DB">
      <w:pPr>
        <w:ind w:left="116" w:right="57"/>
        <w:jc w:val="both"/>
        <w:rPr>
          <w:b/>
          <w:i/>
          <w:color w:val="333399"/>
          <w:sz w:val="28"/>
          <w:szCs w:val="28"/>
        </w:rPr>
      </w:pPr>
      <w:r w:rsidRPr="000370BE">
        <w:rPr>
          <w:color w:val="000080"/>
          <w:spacing w:val="1"/>
          <w:sz w:val="28"/>
          <w:szCs w:val="28"/>
          <w:highlight w:val="green"/>
        </w:rPr>
        <w:t>1</w:t>
      </w:r>
      <w:r w:rsidRPr="000370BE">
        <w:rPr>
          <w:color w:val="000080"/>
          <w:spacing w:val="-1"/>
          <w:sz w:val="28"/>
          <w:szCs w:val="28"/>
          <w:highlight w:val="green"/>
        </w:rPr>
        <w:t>2</w:t>
      </w:r>
      <w:r w:rsidR="000649B1">
        <w:rPr>
          <w:color w:val="000080"/>
          <w:spacing w:val="-1"/>
          <w:sz w:val="28"/>
          <w:szCs w:val="28"/>
          <w:highlight w:val="green"/>
        </w:rPr>
        <w:t>6</w:t>
      </w:r>
      <w:r w:rsidRPr="000370BE">
        <w:rPr>
          <w:color w:val="000080"/>
          <w:sz w:val="28"/>
          <w:szCs w:val="28"/>
          <w:highlight w:val="green"/>
        </w:rPr>
        <w:t>.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B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b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u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pacing w:val="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pacing w:val="36"/>
          <w:sz w:val="28"/>
          <w:szCs w:val="28"/>
        </w:rPr>
        <w:t xml:space="preserve"> </w:t>
      </w:r>
      <w:r w:rsidRPr="000370BE">
        <w:rPr>
          <w:color w:val="000080"/>
          <w:spacing w:val="1"/>
          <w:sz w:val="28"/>
          <w:szCs w:val="28"/>
        </w:rPr>
        <w:t>J</w:t>
      </w:r>
      <w:r w:rsidRPr="000370BE">
        <w:rPr>
          <w:color w:val="000080"/>
          <w:sz w:val="28"/>
          <w:szCs w:val="28"/>
        </w:rPr>
        <w:t>.</w:t>
      </w:r>
      <w:r w:rsidRPr="000370BE">
        <w:rPr>
          <w:color w:val="000080"/>
          <w:spacing w:val="35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3"/>
          <w:sz w:val="28"/>
          <w:szCs w:val="28"/>
        </w:rPr>
        <w:t>F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y</w:t>
      </w:r>
      <w:r w:rsidRPr="000370BE">
        <w:rPr>
          <w:color w:val="000080"/>
          <w:sz w:val="28"/>
          <w:szCs w:val="28"/>
        </w:rPr>
        <w:t>e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Sa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eer</w:t>
      </w:r>
      <w:r w:rsidRPr="000370BE">
        <w:rPr>
          <w:color w:val="000080"/>
          <w:spacing w:val="38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M.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k</w:t>
      </w:r>
      <w:r w:rsidRPr="000370BE">
        <w:rPr>
          <w:color w:val="000080"/>
          <w:spacing w:val="1"/>
          <w:sz w:val="28"/>
          <w:szCs w:val="28"/>
        </w:rPr>
        <w:t>h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r</w:t>
      </w:r>
      <w:proofErr w:type="spellEnd"/>
      <w:r w:rsidRPr="000370BE">
        <w:rPr>
          <w:color w:val="000080"/>
          <w:spacing w:val="36"/>
          <w:sz w:val="28"/>
          <w:szCs w:val="28"/>
        </w:rPr>
        <w:t xml:space="preserve"> 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>d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z w:val="28"/>
          <w:szCs w:val="28"/>
        </w:rPr>
        <w:t>Ma</w:t>
      </w:r>
      <w:r w:rsidRPr="000370BE">
        <w:rPr>
          <w:color w:val="000080"/>
          <w:spacing w:val="-1"/>
          <w:sz w:val="28"/>
          <w:szCs w:val="28"/>
        </w:rPr>
        <w:t>ji</w:t>
      </w:r>
      <w:r w:rsidRPr="000370BE">
        <w:rPr>
          <w:color w:val="000080"/>
          <w:sz w:val="28"/>
          <w:szCs w:val="28"/>
        </w:rPr>
        <w:t>d</w:t>
      </w:r>
      <w:proofErr w:type="spellEnd"/>
      <w:r w:rsidRPr="000370BE">
        <w:rPr>
          <w:color w:val="000080"/>
          <w:spacing w:val="39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H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-3"/>
          <w:sz w:val="28"/>
          <w:szCs w:val="28"/>
        </w:rPr>
        <w:t>m</w:t>
      </w:r>
      <w:r w:rsidRPr="000370BE">
        <w:rPr>
          <w:color w:val="000080"/>
          <w:sz w:val="28"/>
          <w:szCs w:val="28"/>
        </w:rPr>
        <w:t>za</w:t>
      </w:r>
      <w:r w:rsidRPr="000370BE">
        <w:rPr>
          <w:color w:val="000080"/>
          <w:spacing w:val="1"/>
          <w:sz w:val="28"/>
          <w:szCs w:val="28"/>
        </w:rPr>
        <w:t>vi</w:t>
      </w:r>
      <w:proofErr w:type="spellEnd"/>
      <w:r w:rsidRPr="000370BE">
        <w:rPr>
          <w:color w:val="000080"/>
          <w:sz w:val="28"/>
          <w:szCs w:val="28"/>
        </w:rPr>
        <w:t>,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r w:rsidRPr="000370BE">
        <w:rPr>
          <w:color w:val="000080"/>
          <w:spacing w:val="-5"/>
          <w:sz w:val="28"/>
          <w:szCs w:val="28"/>
        </w:rPr>
        <w:t>“</w:t>
      </w:r>
      <w:r w:rsidRPr="000370BE">
        <w:rPr>
          <w:color w:val="000080"/>
          <w:sz w:val="28"/>
          <w:szCs w:val="28"/>
        </w:rPr>
        <w:t>S</w:t>
      </w:r>
      <w:r w:rsidRPr="000370BE">
        <w:rPr>
          <w:color w:val="000080"/>
          <w:spacing w:val="1"/>
          <w:sz w:val="28"/>
          <w:szCs w:val="28"/>
        </w:rPr>
        <w:t>hi</w:t>
      </w:r>
      <w:r w:rsidRPr="000370BE">
        <w:rPr>
          <w:color w:val="000080"/>
          <w:sz w:val="28"/>
          <w:szCs w:val="28"/>
        </w:rPr>
        <w:t>f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z w:val="28"/>
          <w:szCs w:val="28"/>
        </w:rPr>
        <w:t>ed</w:t>
      </w:r>
      <w:r w:rsidRPr="000370BE">
        <w:rPr>
          <w:color w:val="000080"/>
          <w:spacing w:val="37"/>
          <w:sz w:val="28"/>
          <w:szCs w:val="28"/>
        </w:rPr>
        <w:t xml:space="preserve"> </w:t>
      </w:r>
      <w:proofErr w:type="spellStart"/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8"/>
          <w:sz w:val="28"/>
          <w:szCs w:val="28"/>
        </w:rPr>
        <w:t>z</w:t>
      </w:r>
      <w:proofErr w:type="spellEnd"/>
      <w:r w:rsidRPr="000370BE">
        <w:rPr>
          <w:color w:val="000080"/>
          <w:sz w:val="28"/>
          <w:szCs w:val="28"/>
        </w:rPr>
        <w:t xml:space="preserve">- </w:t>
      </w:r>
      <w:r w:rsidRPr="000370BE">
        <w:rPr>
          <w:color w:val="000080"/>
          <w:spacing w:val="-3"/>
          <w:sz w:val="28"/>
          <w:szCs w:val="28"/>
        </w:rPr>
        <w:t>W</w:t>
      </w:r>
      <w:r w:rsidRPr="000370BE">
        <w:rPr>
          <w:color w:val="000080"/>
          <w:sz w:val="28"/>
          <w:szCs w:val="28"/>
        </w:rPr>
        <w:t xml:space="preserve">ei </w:t>
      </w:r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pacing w:val="-2"/>
          <w:sz w:val="28"/>
          <w:szCs w:val="28"/>
        </w:rPr>
        <w:t>a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 xml:space="preserve">r 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pacing w:val="-2"/>
          <w:sz w:val="28"/>
          <w:szCs w:val="28"/>
        </w:rPr>
        <w:t>f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z w:val="28"/>
          <w:szCs w:val="28"/>
        </w:rPr>
        <w:t xml:space="preserve">r  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ul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pacing w:val="-1"/>
          <w:sz w:val="28"/>
          <w:szCs w:val="28"/>
        </w:rPr>
        <w:t>n</w:t>
      </w:r>
      <w:r w:rsidRPr="000370BE">
        <w:rPr>
          <w:color w:val="000080"/>
          <w:sz w:val="28"/>
          <w:szCs w:val="28"/>
        </w:rPr>
        <w:t xml:space="preserve">g </w:t>
      </w:r>
      <w:r w:rsidRPr="000370BE">
        <w:rPr>
          <w:color w:val="000080"/>
          <w:spacing w:val="1"/>
          <w:sz w:val="28"/>
          <w:szCs w:val="28"/>
        </w:rPr>
        <w:t xml:space="preserve"> th</w:t>
      </w:r>
      <w:r w:rsidRPr="000370BE">
        <w:rPr>
          <w:color w:val="000080"/>
          <w:sz w:val="28"/>
          <w:szCs w:val="28"/>
        </w:rPr>
        <w:t>e  a</w:t>
      </w:r>
      <w:r w:rsidRPr="000370BE">
        <w:rPr>
          <w:color w:val="000080"/>
          <w:spacing w:val="-1"/>
          <w:sz w:val="28"/>
          <w:szCs w:val="28"/>
        </w:rPr>
        <w:t>to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 xml:space="preserve">c 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I</w:t>
      </w:r>
      <w:r w:rsidRPr="000370BE">
        <w:rPr>
          <w:color w:val="000080"/>
          <w:spacing w:val="1"/>
          <w:sz w:val="28"/>
          <w:szCs w:val="28"/>
        </w:rPr>
        <w:t>nt</w:t>
      </w:r>
      <w:r w:rsidRPr="000370BE">
        <w:rPr>
          <w:color w:val="000080"/>
          <w:sz w:val="28"/>
          <w:szCs w:val="28"/>
        </w:rPr>
        <w:t>era</w:t>
      </w:r>
      <w:r w:rsidRPr="000370BE">
        <w:rPr>
          <w:color w:val="000080"/>
          <w:spacing w:val="-2"/>
          <w:sz w:val="28"/>
          <w:szCs w:val="28"/>
        </w:rPr>
        <w:t>c</w:t>
      </w:r>
      <w:r w:rsidRPr="000370BE">
        <w:rPr>
          <w:color w:val="000080"/>
          <w:spacing w:val="1"/>
          <w:sz w:val="28"/>
          <w:szCs w:val="28"/>
        </w:rPr>
        <w:t>t</w:t>
      </w:r>
      <w:r w:rsidRPr="000370BE">
        <w:rPr>
          <w:color w:val="000080"/>
          <w:spacing w:val="-1"/>
          <w:sz w:val="28"/>
          <w:szCs w:val="28"/>
        </w:rPr>
        <w:t>io</w:t>
      </w:r>
      <w:r w:rsidRPr="000370BE">
        <w:rPr>
          <w:color w:val="000080"/>
          <w:sz w:val="28"/>
          <w:szCs w:val="28"/>
        </w:rPr>
        <w:t xml:space="preserve">n </w:t>
      </w:r>
      <w:r w:rsidRPr="000370BE">
        <w:rPr>
          <w:color w:val="000080"/>
          <w:spacing w:val="3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 xml:space="preserve">n </w:t>
      </w:r>
      <w:r w:rsidRPr="000370BE">
        <w:rPr>
          <w:color w:val="000080"/>
          <w:spacing w:val="1"/>
          <w:sz w:val="28"/>
          <w:szCs w:val="28"/>
        </w:rPr>
        <w:t xml:space="preserve"> </w:t>
      </w:r>
      <w:r w:rsidRPr="000370BE">
        <w:rPr>
          <w:color w:val="000080"/>
          <w:spacing w:val="-1"/>
          <w:sz w:val="28"/>
          <w:szCs w:val="28"/>
        </w:rPr>
        <w:t>D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>a</w:t>
      </w:r>
      <w:r w:rsidRPr="000370BE">
        <w:rPr>
          <w:color w:val="000080"/>
          <w:spacing w:val="-1"/>
          <w:sz w:val="28"/>
          <w:szCs w:val="28"/>
        </w:rPr>
        <w:t>t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5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i</w:t>
      </w:r>
      <w:r w:rsidRPr="000370BE">
        <w:rPr>
          <w:color w:val="000080"/>
          <w:sz w:val="28"/>
          <w:szCs w:val="28"/>
        </w:rPr>
        <w:t xml:space="preserve">c </w:t>
      </w:r>
      <w:r w:rsidRPr="000370BE">
        <w:rPr>
          <w:color w:val="000080"/>
          <w:spacing w:val="2"/>
          <w:sz w:val="28"/>
          <w:szCs w:val="28"/>
        </w:rPr>
        <w:t xml:space="preserve"> </w:t>
      </w:r>
      <w:r w:rsidRPr="000370BE">
        <w:rPr>
          <w:color w:val="000080"/>
          <w:sz w:val="28"/>
          <w:szCs w:val="28"/>
        </w:rPr>
        <w:t>M</w:t>
      </w:r>
      <w:r w:rsidRPr="000370BE">
        <w:rPr>
          <w:color w:val="000080"/>
          <w:spacing w:val="1"/>
          <w:sz w:val="28"/>
          <w:szCs w:val="28"/>
        </w:rPr>
        <w:t>o</w:t>
      </w:r>
      <w:r w:rsidRPr="000370BE">
        <w:rPr>
          <w:color w:val="000080"/>
          <w:spacing w:val="-1"/>
          <w:sz w:val="28"/>
          <w:szCs w:val="28"/>
        </w:rPr>
        <w:t>l</w:t>
      </w:r>
      <w:r w:rsidRPr="000370BE">
        <w:rPr>
          <w:color w:val="000080"/>
          <w:sz w:val="28"/>
          <w:szCs w:val="28"/>
        </w:rPr>
        <w:t>ec</w:t>
      </w:r>
      <w:r w:rsidRPr="000370BE">
        <w:rPr>
          <w:color w:val="000080"/>
          <w:spacing w:val="-1"/>
          <w:sz w:val="28"/>
          <w:szCs w:val="28"/>
        </w:rPr>
        <w:t>u</w:t>
      </w:r>
      <w:r w:rsidRPr="000370BE">
        <w:rPr>
          <w:color w:val="000080"/>
          <w:spacing w:val="1"/>
          <w:sz w:val="28"/>
          <w:szCs w:val="28"/>
        </w:rPr>
        <w:t>l</w:t>
      </w:r>
      <w:r w:rsidRPr="000370BE">
        <w:rPr>
          <w:color w:val="000080"/>
          <w:spacing w:val="-2"/>
          <w:sz w:val="28"/>
          <w:szCs w:val="28"/>
        </w:rPr>
        <w:t>e</w:t>
      </w:r>
      <w:r w:rsidRPr="000370BE">
        <w:rPr>
          <w:color w:val="000080"/>
          <w:spacing w:val="1"/>
          <w:sz w:val="28"/>
          <w:szCs w:val="28"/>
        </w:rPr>
        <w:t>s</w:t>
      </w:r>
      <w:r w:rsidRPr="000370BE">
        <w:rPr>
          <w:color w:val="000080"/>
          <w:spacing w:val="-3"/>
          <w:sz w:val="28"/>
          <w:szCs w:val="28"/>
        </w:rPr>
        <w:t>,</w:t>
      </w:r>
      <w:r w:rsidRPr="000370BE">
        <w:rPr>
          <w:color w:val="000080"/>
          <w:sz w:val="28"/>
          <w:szCs w:val="28"/>
        </w:rPr>
        <w:t xml:space="preserve">” </w:t>
      </w:r>
      <w:r w:rsidRPr="000370BE">
        <w:rPr>
          <w:b/>
          <w:i/>
          <w:color w:val="000080"/>
          <w:spacing w:val="1"/>
          <w:sz w:val="28"/>
          <w:szCs w:val="28"/>
        </w:rPr>
        <w:t>Jo</w:t>
      </w:r>
      <w:r w:rsidRPr="000370BE">
        <w:rPr>
          <w:b/>
          <w:i/>
          <w:color w:val="000080"/>
          <w:spacing w:val="-3"/>
          <w:sz w:val="28"/>
          <w:szCs w:val="28"/>
        </w:rPr>
        <w:t>u</w:t>
      </w:r>
      <w:r w:rsidRPr="000370BE">
        <w:rPr>
          <w:b/>
          <w:i/>
          <w:color w:val="000080"/>
          <w:spacing w:val="1"/>
          <w:sz w:val="28"/>
          <w:szCs w:val="28"/>
        </w:rPr>
        <w:t>r</w:t>
      </w:r>
      <w:r w:rsidRPr="000370BE">
        <w:rPr>
          <w:b/>
          <w:i/>
          <w:color w:val="000080"/>
          <w:spacing w:val="-3"/>
          <w:sz w:val="28"/>
          <w:szCs w:val="28"/>
        </w:rPr>
        <w:t>n</w:t>
      </w:r>
      <w:r w:rsidRPr="000370BE">
        <w:rPr>
          <w:b/>
          <w:i/>
          <w:color w:val="000080"/>
          <w:spacing w:val="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 </w:t>
      </w:r>
      <w:r w:rsidRPr="000370BE">
        <w:rPr>
          <w:b/>
          <w:i/>
          <w:color w:val="000080"/>
          <w:spacing w:val="1"/>
          <w:sz w:val="28"/>
          <w:szCs w:val="28"/>
        </w:rPr>
        <w:t xml:space="preserve"> o</w:t>
      </w:r>
      <w:r w:rsidRPr="000370BE">
        <w:rPr>
          <w:b/>
          <w:i/>
          <w:color w:val="000080"/>
          <w:sz w:val="28"/>
          <w:szCs w:val="28"/>
        </w:rPr>
        <w:t xml:space="preserve">f   </w:t>
      </w:r>
      <w:r w:rsidRPr="000370BE">
        <w:rPr>
          <w:b/>
          <w:i/>
          <w:color w:val="000080"/>
          <w:spacing w:val="-1"/>
          <w:sz w:val="28"/>
          <w:szCs w:val="28"/>
        </w:rPr>
        <w:t>T</w:t>
      </w:r>
      <w:r w:rsidRPr="000370BE">
        <w:rPr>
          <w:b/>
          <w:i/>
          <w:color w:val="000080"/>
          <w:sz w:val="28"/>
          <w:szCs w:val="28"/>
        </w:rPr>
        <w:t>he</w:t>
      </w:r>
      <w:r w:rsidRPr="000370BE">
        <w:rPr>
          <w:b/>
          <w:i/>
          <w:color w:val="000080"/>
          <w:spacing w:val="-1"/>
          <w:sz w:val="28"/>
          <w:szCs w:val="28"/>
        </w:rPr>
        <w:t>o</w:t>
      </w:r>
      <w:r w:rsidRPr="000370BE">
        <w:rPr>
          <w:b/>
          <w:i/>
          <w:color w:val="000080"/>
          <w:spacing w:val="1"/>
          <w:sz w:val="28"/>
          <w:szCs w:val="28"/>
        </w:rPr>
        <w:t>r</w:t>
      </w:r>
      <w:r w:rsidRPr="000370BE">
        <w:rPr>
          <w:b/>
          <w:i/>
          <w:color w:val="000080"/>
          <w:spacing w:val="-2"/>
          <w:sz w:val="28"/>
          <w:szCs w:val="28"/>
        </w:rPr>
        <w:t>e</w:t>
      </w:r>
      <w:r w:rsidRPr="000370BE">
        <w:rPr>
          <w:b/>
          <w:i/>
          <w:color w:val="000080"/>
          <w:spacing w:val="1"/>
          <w:sz w:val="28"/>
          <w:szCs w:val="28"/>
        </w:rPr>
        <w:t>ti</w:t>
      </w:r>
      <w:r w:rsidRPr="000370BE">
        <w:rPr>
          <w:b/>
          <w:i/>
          <w:color w:val="000080"/>
          <w:spacing w:val="-2"/>
          <w:sz w:val="28"/>
          <w:szCs w:val="28"/>
        </w:rPr>
        <w:t>c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l  </w:t>
      </w:r>
      <w:r w:rsidRPr="000370BE">
        <w:rPr>
          <w:b/>
          <w:i/>
          <w:color w:val="000080"/>
          <w:spacing w:val="3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a</w:t>
      </w:r>
      <w:r w:rsidRPr="000370BE">
        <w:rPr>
          <w:b/>
          <w:i/>
          <w:color w:val="000080"/>
          <w:sz w:val="28"/>
          <w:szCs w:val="28"/>
        </w:rPr>
        <w:t xml:space="preserve">nd  </w:t>
      </w:r>
      <w:r w:rsidRPr="000370BE">
        <w:rPr>
          <w:b/>
          <w:i/>
          <w:color w:val="000080"/>
          <w:spacing w:val="1"/>
          <w:sz w:val="28"/>
          <w:szCs w:val="28"/>
        </w:rPr>
        <w:t xml:space="preserve"> </w:t>
      </w:r>
      <w:r w:rsidRPr="000370BE">
        <w:rPr>
          <w:b/>
          <w:i/>
          <w:color w:val="000080"/>
          <w:sz w:val="28"/>
          <w:szCs w:val="28"/>
        </w:rPr>
        <w:t>A</w:t>
      </w:r>
      <w:r w:rsidRPr="000370BE">
        <w:rPr>
          <w:b/>
          <w:i/>
          <w:color w:val="000080"/>
          <w:spacing w:val="-1"/>
          <w:sz w:val="28"/>
          <w:szCs w:val="28"/>
        </w:rPr>
        <w:t>p</w:t>
      </w:r>
      <w:r w:rsidRPr="000370BE">
        <w:rPr>
          <w:b/>
          <w:i/>
          <w:color w:val="000080"/>
          <w:spacing w:val="3"/>
          <w:sz w:val="28"/>
          <w:szCs w:val="28"/>
        </w:rPr>
        <w:t>p</w:t>
      </w:r>
      <w:r w:rsidRPr="000370BE">
        <w:rPr>
          <w:b/>
          <w:i/>
          <w:color w:val="000080"/>
          <w:spacing w:val="1"/>
          <w:sz w:val="28"/>
          <w:szCs w:val="28"/>
        </w:rPr>
        <w:t>li</w:t>
      </w:r>
      <w:r w:rsidRPr="000370BE">
        <w:rPr>
          <w:b/>
          <w:i/>
          <w:color w:val="000080"/>
          <w:spacing w:val="-2"/>
          <w:sz w:val="28"/>
          <w:szCs w:val="28"/>
        </w:rPr>
        <w:t>e</w:t>
      </w:r>
      <w:r w:rsidRPr="000370BE">
        <w:rPr>
          <w:b/>
          <w:i/>
          <w:color w:val="000080"/>
          <w:sz w:val="28"/>
          <w:szCs w:val="28"/>
        </w:rPr>
        <w:t xml:space="preserve">d  </w:t>
      </w:r>
      <w:r w:rsidRPr="000370BE">
        <w:rPr>
          <w:b/>
          <w:i/>
          <w:color w:val="000080"/>
          <w:spacing w:val="1"/>
          <w:sz w:val="28"/>
          <w:szCs w:val="28"/>
        </w:rPr>
        <w:t xml:space="preserve"> </w:t>
      </w:r>
      <w:r w:rsidRPr="000370BE">
        <w:rPr>
          <w:b/>
          <w:i/>
          <w:color w:val="000080"/>
          <w:spacing w:val="-1"/>
          <w:sz w:val="28"/>
          <w:szCs w:val="28"/>
        </w:rPr>
        <w:t>P</w:t>
      </w:r>
      <w:r w:rsidRPr="000370BE">
        <w:rPr>
          <w:b/>
          <w:i/>
          <w:color w:val="000080"/>
          <w:sz w:val="28"/>
          <w:szCs w:val="28"/>
        </w:rPr>
        <w:t>hy</w:t>
      </w:r>
      <w:r w:rsidRPr="000370BE">
        <w:rPr>
          <w:b/>
          <w:i/>
          <w:color w:val="000080"/>
          <w:spacing w:val="1"/>
          <w:sz w:val="28"/>
          <w:szCs w:val="28"/>
        </w:rPr>
        <w:t>s</w:t>
      </w:r>
      <w:r w:rsidRPr="000370BE">
        <w:rPr>
          <w:b/>
          <w:i/>
          <w:color w:val="000080"/>
          <w:spacing w:val="-1"/>
          <w:sz w:val="28"/>
          <w:szCs w:val="28"/>
        </w:rPr>
        <w:t>i</w:t>
      </w:r>
      <w:r w:rsidRPr="000370BE">
        <w:rPr>
          <w:b/>
          <w:i/>
          <w:color w:val="000080"/>
          <w:sz w:val="28"/>
          <w:szCs w:val="28"/>
        </w:rPr>
        <w:t xml:space="preserve">cs  </w:t>
      </w:r>
      <w:r w:rsidR="000370BE" w:rsidRPr="000370BE">
        <w:rPr>
          <w:b/>
          <w:i/>
          <w:color w:val="000080"/>
          <w:sz w:val="28"/>
          <w:szCs w:val="28"/>
        </w:rPr>
        <w:t>9</w:t>
      </w:r>
      <w:r w:rsidRPr="000370BE">
        <w:rPr>
          <w:b/>
          <w:i/>
          <w:color w:val="000080"/>
          <w:spacing w:val="3"/>
          <w:sz w:val="28"/>
          <w:szCs w:val="28"/>
        </w:rPr>
        <w:t xml:space="preserve"> </w:t>
      </w:r>
      <w:r w:rsidRPr="000370BE">
        <w:rPr>
          <w:b/>
          <w:i/>
          <w:color w:val="333399"/>
          <w:sz w:val="28"/>
          <w:szCs w:val="28"/>
        </w:rPr>
        <w:t>(</w:t>
      </w:r>
      <w:r w:rsidRPr="000370BE">
        <w:rPr>
          <w:b/>
          <w:i/>
          <w:color w:val="333399"/>
          <w:spacing w:val="-1"/>
          <w:sz w:val="28"/>
          <w:szCs w:val="28"/>
        </w:rPr>
        <w:t>20</w:t>
      </w:r>
      <w:r w:rsidRPr="000370BE">
        <w:rPr>
          <w:b/>
          <w:i/>
          <w:color w:val="333399"/>
          <w:spacing w:val="1"/>
          <w:sz w:val="28"/>
          <w:szCs w:val="28"/>
        </w:rPr>
        <w:t>15</w:t>
      </w:r>
      <w:r w:rsidRPr="000370BE">
        <w:rPr>
          <w:b/>
          <w:i/>
          <w:color w:val="333399"/>
          <w:sz w:val="28"/>
          <w:szCs w:val="28"/>
        </w:rPr>
        <w:t>)</w:t>
      </w:r>
      <w:r w:rsidR="000370BE" w:rsidRPr="000370BE">
        <w:rPr>
          <w:b/>
          <w:i/>
          <w:color w:val="333399"/>
          <w:sz w:val="28"/>
          <w:szCs w:val="28"/>
        </w:rPr>
        <w:t xml:space="preserve"> 151-158</w:t>
      </w:r>
      <w:r w:rsidRPr="000370BE">
        <w:rPr>
          <w:b/>
          <w:i/>
          <w:color w:val="333399"/>
          <w:sz w:val="28"/>
          <w:szCs w:val="28"/>
        </w:rPr>
        <w:t xml:space="preserve">. </w:t>
      </w:r>
    </w:p>
    <w:p w:rsidR="000370BE" w:rsidRPr="000370BE" w:rsidRDefault="000370BE">
      <w:pPr>
        <w:ind w:left="116" w:right="57"/>
        <w:jc w:val="both"/>
        <w:rPr>
          <w:b/>
          <w:iCs/>
          <w:color w:val="333399"/>
          <w:sz w:val="28"/>
          <w:szCs w:val="28"/>
        </w:rPr>
      </w:pPr>
      <w:r w:rsidRPr="000370BE">
        <w:rPr>
          <w:b/>
          <w:iCs/>
          <w:color w:val="333399"/>
          <w:sz w:val="28"/>
          <w:szCs w:val="28"/>
        </w:rPr>
        <w:t>DOI</w:t>
      </w:r>
      <w:proofErr w:type="gramStart"/>
      <w:r w:rsidRPr="000370BE">
        <w:rPr>
          <w:b/>
          <w:iCs/>
          <w:color w:val="333399"/>
          <w:sz w:val="28"/>
          <w:szCs w:val="28"/>
        </w:rPr>
        <w:t>:10</w:t>
      </w:r>
      <w:proofErr w:type="gramEnd"/>
      <w:r w:rsidRPr="000370BE">
        <w:rPr>
          <w:b/>
          <w:iCs/>
          <w:color w:val="333399"/>
          <w:sz w:val="28"/>
          <w:szCs w:val="28"/>
        </w:rPr>
        <w:t>-1007/s40094-0150173-9</w:t>
      </w:r>
      <w:r w:rsidR="00B904DB" w:rsidRPr="000370BE">
        <w:rPr>
          <w:b/>
          <w:iCs/>
          <w:color w:val="333399"/>
          <w:sz w:val="28"/>
          <w:szCs w:val="28"/>
        </w:rPr>
        <w:t xml:space="preserve"> </w:t>
      </w:r>
    </w:p>
    <w:p w:rsidR="00871DD8" w:rsidRDefault="00B904DB">
      <w:pPr>
        <w:ind w:left="116" w:right="57"/>
        <w:jc w:val="both"/>
        <w:rPr>
          <w:iCs/>
          <w:color w:val="333399"/>
          <w:sz w:val="28"/>
          <w:szCs w:val="28"/>
        </w:rPr>
      </w:pPr>
      <w:proofErr w:type="gramStart"/>
      <w:r w:rsidRPr="000370BE">
        <w:rPr>
          <w:iCs/>
          <w:color w:val="333399"/>
          <w:sz w:val="28"/>
          <w:szCs w:val="28"/>
        </w:rPr>
        <w:t>S</w:t>
      </w:r>
      <w:r w:rsidRPr="000370BE">
        <w:rPr>
          <w:iCs/>
          <w:color w:val="333399"/>
          <w:spacing w:val="1"/>
          <w:sz w:val="28"/>
          <w:szCs w:val="28"/>
        </w:rPr>
        <w:t>p</w:t>
      </w:r>
      <w:r w:rsidRPr="000370BE">
        <w:rPr>
          <w:iCs/>
          <w:color w:val="333399"/>
          <w:spacing w:val="-2"/>
          <w:sz w:val="28"/>
          <w:szCs w:val="28"/>
        </w:rPr>
        <w:t>r</w:t>
      </w:r>
      <w:r w:rsidRPr="000370BE">
        <w:rPr>
          <w:iCs/>
          <w:color w:val="333399"/>
          <w:spacing w:val="1"/>
          <w:sz w:val="28"/>
          <w:szCs w:val="28"/>
        </w:rPr>
        <w:t>i</w:t>
      </w:r>
      <w:r w:rsidRPr="000370BE">
        <w:rPr>
          <w:iCs/>
          <w:color w:val="333399"/>
          <w:spacing w:val="-1"/>
          <w:sz w:val="28"/>
          <w:szCs w:val="28"/>
        </w:rPr>
        <w:t>n</w:t>
      </w:r>
      <w:r w:rsidRPr="000370BE">
        <w:rPr>
          <w:iCs/>
          <w:color w:val="333399"/>
          <w:spacing w:val="1"/>
          <w:sz w:val="28"/>
          <w:szCs w:val="28"/>
        </w:rPr>
        <w:t>g</w:t>
      </w:r>
      <w:r w:rsidRPr="000370BE">
        <w:rPr>
          <w:iCs/>
          <w:color w:val="333399"/>
          <w:sz w:val="28"/>
          <w:szCs w:val="28"/>
        </w:rPr>
        <w:t>er   I</w:t>
      </w:r>
      <w:r w:rsidRPr="000370BE">
        <w:rPr>
          <w:iCs/>
          <w:color w:val="333399"/>
          <w:spacing w:val="-1"/>
          <w:sz w:val="28"/>
          <w:szCs w:val="28"/>
        </w:rPr>
        <w:t>n</w:t>
      </w:r>
      <w:r w:rsidRPr="000370BE">
        <w:rPr>
          <w:iCs/>
          <w:color w:val="333399"/>
          <w:spacing w:val="1"/>
          <w:sz w:val="28"/>
          <w:szCs w:val="28"/>
        </w:rPr>
        <w:t>t</w:t>
      </w:r>
      <w:r w:rsidRPr="000370BE">
        <w:rPr>
          <w:iCs/>
          <w:color w:val="333399"/>
          <w:sz w:val="28"/>
          <w:szCs w:val="28"/>
        </w:rPr>
        <w:t>e</w:t>
      </w:r>
      <w:r w:rsidRPr="000370BE">
        <w:rPr>
          <w:iCs/>
          <w:color w:val="333399"/>
          <w:spacing w:val="-2"/>
          <w:sz w:val="28"/>
          <w:szCs w:val="28"/>
        </w:rPr>
        <w:t>r</w:t>
      </w:r>
      <w:r w:rsidRPr="000370BE">
        <w:rPr>
          <w:iCs/>
          <w:color w:val="333399"/>
          <w:spacing w:val="1"/>
          <w:sz w:val="28"/>
          <w:szCs w:val="28"/>
        </w:rPr>
        <w:t>n</w:t>
      </w:r>
      <w:r w:rsidRPr="000370BE">
        <w:rPr>
          <w:iCs/>
          <w:color w:val="333399"/>
          <w:spacing w:val="-2"/>
          <w:sz w:val="28"/>
          <w:szCs w:val="28"/>
        </w:rPr>
        <w:t>a</w:t>
      </w:r>
      <w:r w:rsidRPr="000370BE">
        <w:rPr>
          <w:iCs/>
          <w:color w:val="333399"/>
          <w:spacing w:val="1"/>
          <w:sz w:val="28"/>
          <w:szCs w:val="28"/>
        </w:rPr>
        <w:t>t</w:t>
      </w:r>
      <w:r w:rsidRPr="000370BE">
        <w:rPr>
          <w:iCs/>
          <w:color w:val="333399"/>
          <w:spacing w:val="-1"/>
          <w:sz w:val="28"/>
          <w:szCs w:val="28"/>
        </w:rPr>
        <w:t>i</w:t>
      </w:r>
      <w:r w:rsidRPr="000370BE">
        <w:rPr>
          <w:iCs/>
          <w:color w:val="333399"/>
          <w:spacing w:val="1"/>
          <w:sz w:val="28"/>
          <w:szCs w:val="28"/>
        </w:rPr>
        <w:t>o</w:t>
      </w:r>
      <w:r w:rsidRPr="000370BE">
        <w:rPr>
          <w:iCs/>
          <w:color w:val="333399"/>
          <w:spacing w:val="-1"/>
          <w:sz w:val="28"/>
          <w:szCs w:val="28"/>
        </w:rPr>
        <w:t>n</w:t>
      </w:r>
      <w:r w:rsidRPr="000370BE">
        <w:rPr>
          <w:iCs/>
          <w:color w:val="333399"/>
          <w:spacing w:val="-2"/>
          <w:sz w:val="28"/>
          <w:szCs w:val="28"/>
        </w:rPr>
        <w:t>a</w:t>
      </w:r>
      <w:r w:rsidRPr="000370BE">
        <w:rPr>
          <w:iCs/>
          <w:color w:val="333399"/>
          <w:sz w:val="28"/>
          <w:szCs w:val="28"/>
        </w:rPr>
        <w:t>l P</w:t>
      </w:r>
      <w:r w:rsidRPr="000370BE">
        <w:rPr>
          <w:iCs/>
          <w:color w:val="333399"/>
          <w:spacing w:val="1"/>
          <w:sz w:val="28"/>
          <w:szCs w:val="28"/>
        </w:rPr>
        <w:t>u</w:t>
      </w:r>
      <w:r w:rsidRPr="000370BE">
        <w:rPr>
          <w:iCs/>
          <w:color w:val="333399"/>
          <w:spacing w:val="-1"/>
          <w:sz w:val="28"/>
          <w:szCs w:val="28"/>
        </w:rPr>
        <w:t>bl</w:t>
      </w:r>
      <w:r w:rsidRPr="000370BE">
        <w:rPr>
          <w:iCs/>
          <w:color w:val="333399"/>
          <w:spacing w:val="1"/>
          <w:sz w:val="28"/>
          <w:szCs w:val="28"/>
        </w:rPr>
        <w:t>i</w:t>
      </w:r>
      <w:r w:rsidRPr="000370BE">
        <w:rPr>
          <w:iCs/>
          <w:color w:val="333399"/>
          <w:spacing w:val="-1"/>
          <w:sz w:val="28"/>
          <w:szCs w:val="28"/>
        </w:rPr>
        <w:t>s</w:t>
      </w:r>
      <w:r w:rsidRPr="000370BE">
        <w:rPr>
          <w:iCs/>
          <w:color w:val="333399"/>
          <w:spacing w:val="1"/>
          <w:sz w:val="28"/>
          <w:szCs w:val="28"/>
        </w:rPr>
        <w:t>h</w:t>
      </w:r>
      <w:r w:rsidRPr="000370BE">
        <w:rPr>
          <w:iCs/>
          <w:color w:val="333399"/>
          <w:spacing w:val="-1"/>
          <w:sz w:val="28"/>
          <w:szCs w:val="28"/>
        </w:rPr>
        <w:t>in</w:t>
      </w:r>
      <w:r w:rsidRPr="000370BE">
        <w:rPr>
          <w:iCs/>
          <w:color w:val="333399"/>
          <w:sz w:val="28"/>
          <w:szCs w:val="28"/>
        </w:rPr>
        <w:t>g</w:t>
      </w:r>
      <w:r w:rsidRPr="000370BE">
        <w:rPr>
          <w:iCs/>
          <w:color w:val="333399"/>
          <w:spacing w:val="1"/>
          <w:sz w:val="28"/>
          <w:szCs w:val="28"/>
        </w:rPr>
        <w:t xml:space="preserve"> </w:t>
      </w:r>
      <w:r w:rsidRPr="000370BE">
        <w:rPr>
          <w:iCs/>
          <w:color w:val="333399"/>
          <w:sz w:val="28"/>
          <w:szCs w:val="28"/>
        </w:rPr>
        <w:t>C</w:t>
      </w:r>
      <w:r w:rsidRPr="000370BE">
        <w:rPr>
          <w:iCs/>
          <w:color w:val="333399"/>
          <w:spacing w:val="1"/>
          <w:sz w:val="28"/>
          <w:szCs w:val="28"/>
        </w:rPr>
        <w:t>o</w:t>
      </w:r>
      <w:r w:rsidRPr="000370BE">
        <w:rPr>
          <w:iCs/>
          <w:color w:val="333399"/>
          <w:spacing w:val="-5"/>
          <w:sz w:val="28"/>
          <w:szCs w:val="28"/>
        </w:rPr>
        <w:t>m</w:t>
      </w:r>
      <w:r w:rsidRPr="000370BE">
        <w:rPr>
          <w:iCs/>
          <w:color w:val="333399"/>
          <w:spacing w:val="1"/>
          <w:sz w:val="28"/>
          <w:szCs w:val="28"/>
        </w:rPr>
        <w:t>p</w:t>
      </w:r>
      <w:r w:rsidRPr="000370BE">
        <w:rPr>
          <w:iCs/>
          <w:color w:val="333399"/>
          <w:sz w:val="28"/>
          <w:szCs w:val="28"/>
        </w:rPr>
        <w:t>a</w:t>
      </w:r>
      <w:r w:rsidRPr="000370BE">
        <w:rPr>
          <w:iCs/>
          <w:color w:val="333399"/>
          <w:spacing w:val="1"/>
          <w:sz w:val="28"/>
          <w:szCs w:val="28"/>
        </w:rPr>
        <w:t>n</w:t>
      </w:r>
      <w:r w:rsidRPr="000370BE">
        <w:rPr>
          <w:iCs/>
          <w:color w:val="333399"/>
          <w:sz w:val="28"/>
          <w:szCs w:val="28"/>
        </w:rPr>
        <w:t>y</w:t>
      </w:r>
      <w:r w:rsidRPr="000370BE">
        <w:rPr>
          <w:iCs/>
          <w:color w:val="333399"/>
          <w:spacing w:val="-3"/>
          <w:sz w:val="28"/>
          <w:szCs w:val="28"/>
        </w:rPr>
        <w:t xml:space="preserve"> </w:t>
      </w:r>
      <w:r w:rsidRPr="000370BE">
        <w:rPr>
          <w:iCs/>
          <w:color w:val="333399"/>
          <w:spacing w:val="1"/>
          <w:sz w:val="28"/>
          <w:szCs w:val="28"/>
        </w:rPr>
        <w:t>2</w:t>
      </w:r>
      <w:r w:rsidRPr="000370BE">
        <w:rPr>
          <w:iCs/>
          <w:color w:val="333399"/>
          <w:spacing w:val="-1"/>
          <w:sz w:val="28"/>
          <w:szCs w:val="28"/>
        </w:rPr>
        <w:t>01</w:t>
      </w:r>
      <w:r w:rsidRPr="000370BE">
        <w:rPr>
          <w:iCs/>
          <w:color w:val="333399"/>
          <w:spacing w:val="1"/>
          <w:sz w:val="28"/>
          <w:szCs w:val="28"/>
        </w:rPr>
        <w:t>5</w:t>
      </w:r>
      <w:r w:rsidRPr="000370BE">
        <w:rPr>
          <w:iCs/>
          <w:color w:val="333399"/>
          <w:sz w:val="28"/>
          <w:szCs w:val="28"/>
        </w:rPr>
        <w:t>.</w:t>
      </w:r>
      <w:proofErr w:type="gramEnd"/>
    </w:p>
    <w:p w:rsidR="00897D7B" w:rsidRPr="000370BE" w:rsidRDefault="00897D7B">
      <w:pPr>
        <w:ind w:left="116" w:right="57"/>
        <w:jc w:val="both"/>
        <w:rPr>
          <w:iCs/>
          <w:sz w:val="28"/>
          <w:szCs w:val="28"/>
        </w:rPr>
      </w:pPr>
    </w:p>
    <w:p w:rsidR="00871DD8" w:rsidRPr="005A31D2" w:rsidRDefault="00871DD8">
      <w:pPr>
        <w:spacing w:before="1" w:line="200" w:lineRule="exact"/>
        <w:rPr>
          <w:sz w:val="40"/>
          <w:szCs w:val="40"/>
        </w:rPr>
      </w:pPr>
    </w:p>
    <w:p w:rsidR="00B95EDD" w:rsidRPr="00897D7B" w:rsidRDefault="00B904DB" w:rsidP="00B95EDD">
      <w:pPr>
        <w:ind w:left="116" w:right="63"/>
        <w:jc w:val="both"/>
        <w:rPr>
          <w:b/>
          <w:i/>
          <w:color w:val="000080"/>
          <w:sz w:val="28"/>
          <w:szCs w:val="28"/>
        </w:rPr>
      </w:pPr>
      <w:r w:rsidRPr="00897D7B">
        <w:rPr>
          <w:color w:val="000080"/>
          <w:spacing w:val="1"/>
          <w:sz w:val="28"/>
          <w:szCs w:val="28"/>
          <w:highlight w:val="green"/>
        </w:rPr>
        <w:t>1</w:t>
      </w:r>
      <w:r w:rsidRPr="00897D7B">
        <w:rPr>
          <w:color w:val="000080"/>
          <w:spacing w:val="-1"/>
          <w:sz w:val="28"/>
          <w:szCs w:val="28"/>
          <w:highlight w:val="green"/>
        </w:rPr>
        <w:t>2</w:t>
      </w:r>
      <w:r w:rsidR="000649B1">
        <w:rPr>
          <w:color w:val="000080"/>
          <w:spacing w:val="-1"/>
          <w:sz w:val="28"/>
          <w:szCs w:val="28"/>
          <w:highlight w:val="green"/>
        </w:rPr>
        <w:t>7</w:t>
      </w:r>
      <w:r w:rsidRPr="00897D7B">
        <w:rPr>
          <w:color w:val="000080"/>
          <w:sz w:val="28"/>
          <w:szCs w:val="28"/>
          <w:highlight w:val="green"/>
        </w:rPr>
        <w:t>.</w:t>
      </w:r>
      <w:r w:rsidRPr="00897D7B">
        <w:rPr>
          <w:color w:val="000080"/>
          <w:spacing w:val="16"/>
          <w:sz w:val="28"/>
          <w:szCs w:val="28"/>
        </w:rPr>
        <w:t xml:space="preserve"> </w:t>
      </w:r>
      <w:r w:rsidRPr="00897D7B">
        <w:rPr>
          <w:color w:val="000080"/>
          <w:sz w:val="28"/>
          <w:szCs w:val="28"/>
        </w:rPr>
        <w:t>B.</w:t>
      </w:r>
      <w:r w:rsidRPr="00897D7B">
        <w:rPr>
          <w:color w:val="000080"/>
          <w:spacing w:val="13"/>
          <w:sz w:val="28"/>
          <w:szCs w:val="28"/>
        </w:rPr>
        <w:t xml:space="preserve"> </w:t>
      </w:r>
      <w:r w:rsidRPr="00897D7B">
        <w:rPr>
          <w:color w:val="000080"/>
          <w:spacing w:val="1"/>
          <w:sz w:val="28"/>
          <w:szCs w:val="28"/>
        </w:rPr>
        <w:t>J</w:t>
      </w:r>
      <w:r w:rsidRPr="00897D7B">
        <w:rPr>
          <w:color w:val="000080"/>
          <w:sz w:val="28"/>
          <w:szCs w:val="28"/>
        </w:rPr>
        <w:t>.</w:t>
      </w:r>
      <w:r w:rsidRPr="00897D7B">
        <w:rPr>
          <w:color w:val="000080"/>
          <w:spacing w:val="16"/>
          <w:sz w:val="28"/>
          <w:szCs w:val="28"/>
        </w:rPr>
        <w:t xml:space="preserve"> </w:t>
      </w:r>
      <w:proofErr w:type="spellStart"/>
      <w:r w:rsidRPr="00897D7B">
        <w:rPr>
          <w:color w:val="000080"/>
          <w:sz w:val="28"/>
          <w:szCs w:val="28"/>
        </w:rPr>
        <w:t>F</w:t>
      </w:r>
      <w:r w:rsidRPr="00897D7B">
        <w:rPr>
          <w:color w:val="000080"/>
          <w:spacing w:val="-3"/>
          <w:sz w:val="28"/>
          <w:szCs w:val="28"/>
        </w:rPr>
        <w:t>a</w:t>
      </w:r>
      <w:r w:rsidRPr="00897D7B">
        <w:rPr>
          <w:color w:val="000080"/>
          <w:spacing w:val="1"/>
          <w:sz w:val="28"/>
          <w:szCs w:val="28"/>
        </w:rPr>
        <w:t>l</w:t>
      </w:r>
      <w:r w:rsidRPr="00897D7B">
        <w:rPr>
          <w:color w:val="000080"/>
          <w:sz w:val="28"/>
          <w:szCs w:val="28"/>
        </w:rPr>
        <w:t>a</w:t>
      </w:r>
      <w:r w:rsidRPr="00897D7B">
        <w:rPr>
          <w:color w:val="000080"/>
          <w:spacing w:val="-3"/>
          <w:sz w:val="28"/>
          <w:szCs w:val="28"/>
        </w:rPr>
        <w:t>y</w:t>
      </w:r>
      <w:r w:rsidRPr="00897D7B">
        <w:rPr>
          <w:color w:val="000080"/>
          <w:sz w:val="28"/>
          <w:szCs w:val="28"/>
        </w:rPr>
        <w:t>e</w:t>
      </w:r>
      <w:proofErr w:type="spellEnd"/>
      <w:r w:rsidR="00673277" w:rsidRPr="00897D7B">
        <w:rPr>
          <w:color w:val="000080"/>
          <w:sz w:val="28"/>
          <w:szCs w:val="28"/>
        </w:rPr>
        <w:t>, Shi-</w:t>
      </w:r>
      <w:proofErr w:type="spellStart"/>
      <w:r w:rsidR="00673277" w:rsidRPr="00897D7B">
        <w:rPr>
          <w:color w:val="000080"/>
          <w:sz w:val="28"/>
          <w:szCs w:val="28"/>
        </w:rPr>
        <w:t>Hai</w:t>
      </w:r>
      <w:proofErr w:type="spellEnd"/>
      <w:r w:rsidR="00673277" w:rsidRPr="00897D7B">
        <w:rPr>
          <w:color w:val="000080"/>
          <w:sz w:val="28"/>
          <w:szCs w:val="28"/>
        </w:rPr>
        <w:t xml:space="preserve"> Dong, K. J. </w:t>
      </w:r>
      <w:proofErr w:type="spellStart"/>
      <w:r w:rsidR="00673277" w:rsidRPr="00897D7B">
        <w:rPr>
          <w:color w:val="000080"/>
          <w:sz w:val="28"/>
          <w:szCs w:val="28"/>
        </w:rPr>
        <w:t>Oyewumi</w:t>
      </w:r>
      <w:proofErr w:type="spellEnd"/>
      <w:r w:rsidR="00673277" w:rsidRPr="00897D7B">
        <w:rPr>
          <w:color w:val="000080"/>
          <w:sz w:val="28"/>
          <w:szCs w:val="28"/>
        </w:rPr>
        <w:t xml:space="preserve">, K. F. </w:t>
      </w:r>
      <w:proofErr w:type="spellStart"/>
      <w:r w:rsidR="00673277" w:rsidRPr="00897D7B">
        <w:rPr>
          <w:color w:val="000080"/>
          <w:sz w:val="28"/>
          <w:szCs w:val="28"/>
        </w:rPr>
        <w:t>Ilaiwi</w:t>
      </w:r>
      <w:proofErr w:type="spellEnd"/>
      <w:r w:rsidR="00673277" w:rsidRPr="00897D7B">
        <w:rPr>
          <w:color w:val="000080"/>
          <w:sz w:val="28"/>
          <w:szCs w:val="28"/>
        </w:rPr>
        <w:t xml:space="preserve"> and </w:t>
      </w:r>
      <w:r w:rsidRPr="00897D7B">
        <w:rPr>
          <w:color w:val="000080"/>
          <w:sz w:val="28"/>
          <w:szCs w:val="28"/>
        </w:rPr>
        <w:t>S.</w:t>
      </w:r>
      <w:r w:rsidRPr="00897D7B">
        <w:rPr>
          <w:color w:val="000080"/>
          <w:spacing w:val="15"/>
          <w:sz w:val="28"/>
          <w:szCs w:val="28"/>
        </w:rPr>
        <w:t xml:space="preserve"> </w:t>
      </w:r>
      <w:r w:rsidRPr="00897D7B">
        <w:rPr>
          <w:color w:val="000080"/>
          <w:sz w:val="28"/>
          <w:szCs w:val="28"/>
        </w:rPr>
        <w:t>M.</w:t>
      </w:r>
      <w:r w:rsidRPr="00897D7B">
        <w:rPr>
          <w:color w:val="000080"/>
          <w:spacing w:val="15"/>
          <w:sz w:val="28"/>
          <w:szCs w:val="28"/>
        </w:rPr>
        <w:t xml:space="preserve"> </w:t>
      </w:r>
      <w:proofErr w:type="spellStart"/>
      <w:r w:rsidRPr="00897D7B">
        <w:rPr>
          <w:color w:val="000080"/>
          <w:spacing w:val="-2"/>
          <w:sz w:val="28"/>
          <w:szCs w:val="28"/>
        </w:rPr>
        <w:t>I</w:t>
      </w:r>
      <w:r w:rsidRPr="00897D7B">
        <w:rPr>
          <w:color w:val="000080"/>
          <w:spacing w:val="1"/>
          <w:sz w:val="28"/>
          <w:szCs w:val="28"/>
        </w:rPr>
        <w:t>k</w:t>
      </w:r>
      <w:r w:rsidRPr="00897D7B">
        <w:rPr>
          <w:color w:val="000080"/>
          <w:spacing w:val="-1"/>
          <w:sz w:val="28"/>
          <w:szCs w:val="28"/>
        </w:rPr>
        <w:t>h</w:t>
      </w:r>
      <w:r w:rsidRPr="00897D7B">
        <w:rPr>
          <w:color w:val="000080"/>
          <w:spacing w:val="1"/>
          <w:sz w:val="28"/>
          <w:szCs w:val="28"/>
        </w:rPr>
        <w:t>d</w:t>
      </w:r>
      <w:r w:rsidRPr="00897D7B">
        <w:rPr>
          <w:color w:val="000080"/>
          <w:spacing w:val="-2"/>
          <w:sz w:val="28"/>
          <w:szCs w:val="28"/>
        </w:rPr>
        <w:t>a</w:t>
      </w:r>
      <w:r w:rsidRPr="00897D7B">
        <w:rPr>
          <w:color w:val="000080"/>
          <w:spacing w:val="1"/>
          <w:sz w:val="28"/>
          <w:szCs w:val="28"/>
        </w:rPr>
        <w:t>i</w:t>
      </w:r>
      <w:r w:rsidRPr="00897D7B">
        <w:rPr>
          <w:color w:val="000080"/>
          <w:sz w:val="28"/>
          <w:szCs w:val="28"/>
        </w:rPr>
        <w:t>r</w:t>
      </w:r>
      <w:proofErr w:type="spellEnd"/>
      <w:r w:rsidRPr="00897D7B">
        <w:rPr>
          <w:color w:val="000080"/>
          <w:sz w:val="28"/>
          <w:szCs w:val="28"/>
        </w:rPr>
        <w:t>,</w:t>
      </w:r>
      <w:r w:rsidRPr="00897D7B">
        <w:rPr>
          <w:color w:val="000080"/>
          <w:spacing w:val="16"/>
          <w:sz w:val="28"/>
          <w:szCs w:val="28"/>
        </w:rPr>
        <w:t xml:space="preserve"> </w:t>
      </w:r>
      <w:r w:rsidRPr="00897D7B">
        <w:rPr>
          <w:color w:val="000080"/>
          <w:spacing w:val="-5"/>
          <w:sz w:val="28"/>
          <w:szCs w:val="28"/>
        </w:rPr>
        <w:t>“</w:t>
      </w:r>
      <w:r w:rsidR="00673277" w:rsidRPr="00897D7B">
        <w:rPr>
          <w:color w:val="000080"/>
          <w:spacing w:val="-5"/>
          <w:sz w:val="28"/>
          <w:szCs w:val="28"/>
        </w:rPr>
        <w:t>Massive fermions interacting via a harmonic oscillator in the presence of a minimal length uncertainty relation</w:t>
      </w:r>
      <w:r w:rsidRPr="00897D7B">
        <w:rPr>
          <w:color w:val="000080"/>
          <w:sz w:val="28"/>
          <w:szCs w:val="28"/>
        </w:rPr>
        <w:t>,”</w:t>
      </w:r>
      <w:r w:rsidRPr="00897D7B">
        <w:rPr>
          <w:color w:val="000080"/>
          <w:spacing w:val="64"/>
          <w:sz w:val="28"/>
          <w:szCs w:val="28"/>
        </w:rPr>
        <w:t xml:space="preserve"> </w:t>
      </w:r>
      <w:r w:rsidR="00B95EDD" w:rsidRPr="00897D7B">
        <w:rPr>
          <w:b/>
          <w:i/>
          <w:color w:val="000080"/>
          <w:sz w:val="28"/>
          <w:szCs w:val="28"/>
        </w:rPr>
        <w:t>International Journal of Modern Physics E 24  (11) (2015) 1550087 (11 pages)</w:t>
      </w:r>
    </w:p>
    <w:p w:rsidR="00B95EDD" w:rsidRPr="00897D7B" w:rsidRDefault="00B95EDD" w:rsidP="00B95EDD">
      <w:pPr>
        <w:ind w:left="116" w:right="63"/>
        <w:jc w:val="both"/>
        <w:rPr>
          <w:color w:val="000080"/>
          <w:spacing w:val="1"/>
          <w:sz w:val="28"/>
          <w:szCs w:val="28"/>
        </w:rPr>
      </w:pPr>
      <w:r w:rsidRPr="00897D7B">
        <w:rPr>
          <w:color w:val="000080"/>
          <w:spacing w:val="1"/>
          <w:sz w:val="28"/>
          <w:szCs w:val="28"/>
        </w:rPr>
        <w:t xml:space="preserve">World Scientific Publishing </w:t>
      </w:r>
      <w:proofErr w:type="gramStart"/>
      <w:r w:rsidRPr="00897D7B">
        <w:rPr>
          <w:color w:val="000080"/>
          <w:spacing w:val="1"/>
          <w:sz w:val="28"/>
          <w:szCs w:val="28"/>
        </w:rPr>
        <w:t>company</w:t>
      </w:r>
      <w:proofErr w:type="gramEnd"/>
    </w:p>
    <w:p w:rsidR="00B95EDD" w:rsidRPr="00897D7B" w:rsidRDefault="00B95EDD" w:rsidP="00B95EDD">
      <w:pPr>
        <w:ind w:left="116" w:right="63"/>
        <w:jc w:val="both"/>
        <w:rPr>
          <w:color w:val="000080"/>
          <w:spacing w:val="1"/>
          <w:sz w:val="28"/>
          <w:szCs w:val="28"/>
        </w:rPr>
      </w:pPr>
      <w:r w:rsidRPr="00897D7B">
        <w:rPr>
          <w:color w:val="000080"/>
          <w:spacing w:val="1"/>
          <w:sz w:val="28"/>
          <w:szCs w:val="28"/>
        </w:rPr>
        <w:t>DOI: 10-1142/s0218301315500871.</w:t>
      </w:r>
    </w:p>
    <w:p w:rsidR="003C1CD3" w:rsidRDefault="003C1CD3" w:rsidP="00B95EDD">
      <w:pPr>
        <w:ind w:left="116" w:right="63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3C1CD3" w:rsidRPr="003C1CD3" w:rsidRDefault="003C1CD3" w:rsidP="006A039F">
      <w:pPr>
        <w:spacing w:before="1"/>
        <w:ind w:left="116" w:right="55"/>
        <w:jc w:val="both"/>
        <w:rPr>
          <w:b/>
          <w:i/>
          <w:color w:val="000080"/>
          <w:sz w:val="28"/>
          <w:szCs w:val="28"/>
        </w:rPr>
      </w:pPr>
      <w:proofErr w:type="gramStart"/>
      <w:r w:rsidRPr="003C1CD3">
        <w:rPr>
          <w:color w:val="000080"/>
          <w:spacing w:val="1"/>
          <w:sz w:val="28"/>
          <w:szCs w:val="28"/>
          <w:highlight w:val="green"/>
        </w:rPr>
        <w:t>1</w:t>
      </w:r>
      <w:r w:rsidRPr="003C1CD3">
        <w:rPr>
          <w:color w:val="000080"/>
          <w:spacing w:val="-1"/>
          <w:sz w:val="28"/>
          <w:szCs w:val="28"/>
          <w:highlight w:val="green"/>
        </w:rPr>
        <w:t>2</w:t>
      </w:r>
      <w:r w:rsidR="000649B1">
        <w:rPr>
          <w:color w:val="000080"/>
          <w:spacing w:val="-1"/>
          <w:sz w:val="28"/>
          <w:szCs w:val="28"/>
          <w:highlight w:val="green"/>
        </w:rPr>
        <w:t>8</w:t>
      </w:r>
      <w:r w:rsidRPr="003C1CD3">
        <w:rPr>
          <w:color w:val="000080"/>
          <w:sz w:val="28"/>
          <w:szCs w:val="28"/>
          <w:highlight w:val="green"/>
        </w:rPr>
        <w:t>.</w:t>
      </w:r>
      <w:r w:rsidRPr="003C1CD3">
        <w:rPr>
          <w:color w:val="000080"/>
          <w:spacing w:val="16"/>
          <w:sz w:val="28"/>
          <w:szCs w:val="28"/>
        </w:rPr>
        <w:t xml:space="preserve"> </w:t>
      </w:r>
      <w:r w:rsidR="00AA7A96">
        <w:rPr>
          <w:color w:val="000080"/>
          <w:spacing w:val="16"/>
          <w:sz w:val="28"/>
          <w:szCs w:val="28"/>
        </w:rPr>
        <w:t xml:space="preserve">M. </w:t>
      </w:r>
      <w:proofErr w:type="spellStart"/>
      <w:r w:rsidR="00AA7A96">
        <w:rPr>
          <w:color w:val="000080"/>
          <w:spacing w:val="16"/>
          <w:sz w:val="28"/>
          <w:szCs w:val="28"/>
        </w:rPr>
        <w:t>Eshghi</w:t>
      </w:r>
      <w:proofErr w:type="spellEnd"/>
      <w:r w:rsidR="00AA7A96">
        <w:rPr>
          <w:color w:val="000080"/>
          <w:spacing w:val="16"/>
          <w:sz w:val="28"/>
          <w:szCs w:val="28"/>
        </w:rPr>
        <w:t xml:space="preserve">, H. </w:t>
      </w:r>
      <w:proofErr w:type="spellStart"/>
      <w:r w:rsidR="00AA7A96">
        <w:rPr>
          <w:color w:val="000080"/>
          <w:spacing w:val="16"/>
          <w:sz w:val="28"/>
          <w:szCs w:val="28"/>
        </w:rPr>
        <w:t>Mehraban</w:t>
      </w:r>
      <w:proofErr w:type="spellEnd"/>
      <w:r w:rsidR="00AA7A96">
        <w:rPr>
          <w:color w:val="000080"/>
          <w:spacing w:val="16"/>
          <w:sz w:val="28"/>
          <w:szCs w:val="28"/>
        </w:rPr>
        <w:t xml:space="preserve"> </w:t>
      </w:r>
      <w:r w:rsidRPr="003C1CD3">
        <w:rPr>
          <w:color w:val="000080"/>
          <w:spacing w:val="73"/>
          <w:sz w:val="28"/>
          <w:szCs w:val="28"/>
        </w:rPr>
        <w:t xml:space="preserve">and </w:t>
      </w:r>
      <w:r w:rsidRPr="003C1CD3">
        <w:rPr>
          <w:color w:val="000080"/>
          <w:sz w:val="28"/>
          <w:szCs w:val="28"/>
        </w:rPr>
        <w:t>S.</w:t>
      </w:r>
      <w:r w:rsidRPr="003C1CD3">
        <w:rPr>
          <w:color w:val="000080"/>
          <w:spacing w:val="77"/>
          <w:sz w:val="28"/>
          <w:szCs w:val="28"/>
        </w:rPr>
        <w:t xml:space="preserve"> </w:t>
      </w:r>
      <w:r w:rsidRPr="003C1CD3">
        <w:rPr>
          <w:color w:val="000080"/>
          <w:sz w:val="28"/>
          <w:szCs w:val="28"/>
        </w:rPr>
        <w:t>M.</w:t>
      </w:r>
      <w:r w:rsidRPr="003C1CD3">
        <w:rPr>
          <w:color w:val="000080"/>
          <w:spacing w:val="76"/>
          <w:sz w:val="28"/>
          <w:szCs w:val="28"/>
        </w:rPr>
        <w:t xml:space="preserve"> </w:t>
      </w:r>
      <w:proofErr w:type="spellStart"/>
      <w:r w:rsidRPr="003C1CD3">
        <w:rPr>
          <w:color w:val="000080"/>
          <w:sz w:val="28"/>
          <w:szCs w:val="28"/>
        </w:rPr>
        <w:t>Ik</w:t>
      </w:r>
      <w:r w:rsidRPr="003C1CD3">
        <w:rPr>
          <w:color w:val="000080"/>
          <w:spacing w:val="1"/>
          <w:sz w:val="28"/>
          <w:szCs w:val="28"/>
        </w:rPr>
        <w:t>hd</w:t>
      </w:r>
      <w:r w:rsidRPr="003C1CD3">
        <w:rPr>
          <w:color w:val="000080"/>
          <w:sz w:val="28"/>
          <w:szCs w:val="28"/>
        </w:rPr>
        <w:t>air</w:t>
      </w:r>
      <w:proofErr w:type="spellEnd"/>
      <w:r w:rsidRPr="003C1CD3">
        <w:rPr>
          <w:color w:val="000080"/>
          <w:sz w:val="28"/>
          <w:szCs w:val="28"/>
        </w:rPr>
        <w:t>,</w:t>
      </w:r>
      <w:r w:rsidRPr="003C1CD3">
        <w:rPr>
          <w:color w:val="000080"/>
          <w:spacing w:val="70"/>
          <w:sz w:val="28"/>
          <w:szCs w:val="28"/>
        </w:rPr>
        <w:t xml:space="preserve"> </w:t>
      </w:r>
      <w:r w:rsidRPr="003C1CD3">
        <w:rPr>
          <w:color w:val="000080"/>
          <w:spacing w:val="4"/>
          <w:sz w:val="28"/>
          <w:szCs w:val="28"/>
        </w:rPr>
        <w:t>“Bound states of (1+1)-dimensional Dirac equation with Kink-like vector potential and delta interaction</w:t>
      </w:r>
      <w:r w:rsidRPr="003C1CD3">
        <w:rPr>
          <w:color w:val="000080"/>
          <w:spacing w:val="-1"/>
          <w:sz w:val="28"/>
          <w:szCs w:val="28"/>
        </w:rPr>
        <w:t>,</w:t>
      </w:r>
      <w:r w:rsidRPr="003C1CD3">
        <w:rPr>
          <w:color w:val="000080"/>
          <w:sz w:val="28"/>
          <w:szCs w:val="28"/>
        </w:rPr>
        <w:t>”</w:t>
      </w:r>
      <w:r w:rsidRPr="003C1CD3">
        <w:rPr>
          <w:color w:val="000080"/>
          <w:spacing w:val="-13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CActa</w:t>
      </w:r>
      <w:proofErr w:type="spellEnd"/>
      <w:r w:rsidRPr="003C1CD3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Mathematicae</w:t>
      </w:r>
      <w:proofErr w:type="spellEnd"/>
      <w:r w:rsidRPr="003C1CD3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Applicatae</w:t>
      </w:r>
      <w:proofErr w:type="spellEnd"/>
      <w:r w:rsidRPr="003C1CD3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1CD3">
        <w:rPr>
          <w:b/>
          <w:i/>
          <w:color w:val="000080"/>
          <w:sz w:val="28"/>
          <w:szCs w:val="28"/>
        </w:rPr>
        <w:t>Sinica</w:t>
      </w:r>
      <w:proofErr w:type="spellEnd"/>
      <w:r w:rsidRPr="003C1CD3">
        <w:rPr>
          <w:b/>
          <w:i/>
          <w:color w:val="000080"/>
          <w:sz w:val="28"/>
          <w:szCs w:val="28"/>
        </w:rPr>
        <w:t>, English series Vol. 31, No. 4 (2015) 1131-1140.</w:t>
      </w:r>
      <w:proofErr w:type="gramEnd"/>
    </w:p>
    <w:p w:rsidR="003C1CD3" w:rsidRPr="003C1CD3" w:rsidRDefault="003C1CD3" w:rsidP="003C1CD3">
      <w:pPr>
        <w:spacing w:before="1"/>
        <w:ind w:left="116" w:right="55"/>
        <w:jc w:val="both"/>
        <w:rPr>
          <w:color w:val="000080"/>
          <w:spacing w:val="1"/>
          <w:sz w:val="28"/>
          <w:szCs w:val="28"/>
        </w:rPr>
      </w:pPr>
      <w:r w:rsidRPr="003C1CD3">
        <w:rPr>
          <w:color w:val="000080"/>
          <w:spacing w:val="1"/>
          <w:sz w:val="28"/>
          <w:szCs w:val="28"/>
        </w:rPr>
        <w:t>DOI</w:t>
      </w:r>
      <w:proofErr w:type="gramStart"/>
      <w:r w:rsidRPr="003C1CD3">
        <w:rPr>
          <w:color w:val="000080"/>
          <w:spacing w:val="1"/>
          <w:sz w:val="28"/>
          <w:szCs w:val="28"/>
        </w:rPr>
        <w:t>:10.1007</w:t>
      </w:r>
      <w:proofErr w:type="gramEnd"/>
      <w:r w:rsidRPr="003C1CD3">
        <w:rPr>
          <w:color w:val="000080"/>
          <w:spacing w:val="1"/>
          <w:sz w:val="28"/>
          <w:szCs w:val="28"/>
        </w:rPr>
        <w:t>/s10255-015-0521-1.</w:t>
      </w:r>
    </w:p>
    <w:p w:rsidR="003C1CD3" w:rsidRDefault="00F97AB8" w:rsidP="003C1CD3">
      <w:pPr>
        <w:spacing w:before="1"/>
        <w:ind w:left="116" w:right="55"/>
        <w:jc w:val="both"/>
        <w:rPr>
          <w:color w:val="000080"/>
          <w:spacing w:val="1"/>
          <w:sz w:val="28"/>
          <w:szCs w:val="28"/>
        </w:rPr>
      </w:pPr>
      <w:hyperlink r:id="rId19" w:history="1">
        <w:r w:rsidR="003C1CD3" w:rsidRPr="00351556">
          <w:rPr>
            <w:rStyle w:val="Hyperlink"/>
            <w:spacing w:val="1"/>
            <w:sz w:val="28"/>
            <w:szCs w:val="28"/>
          </w:rPr>
          <w:t>WWW.SpringerLink.com</w:t>
        </w:r>
      </w:hyperlink>
    </w:p>
    <w:p w:rsidR="003C1CD3" w:rsidRDefault="003C1CD3" w:rsidP="003C1CD3">
      <w:pPr>
        <w:spacing w:before="1"/>
        <w:ind w:left="116" w:right="55"/>
        <w:jc w:val="both"/>
        <w:rPr>
          <w:color w:val="000080"/>
          <w:spacing w:val="1"/>
          <w:sz w:val="28"/>
          <w:szCs w:val="28"/>
        </w:rPr>
      </w:pPr>
    </w:p>
    <w:p w:rsidR="0020602C" w:rsidRPr="00450B72" w:rsidRDefault="006A039F" w:rsidP="0020602C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  <w:r w:rsidRPr="00450B72">
        <w:rPr>
          <w:color w:val="000080"/>
          <w:spacing w:val="1"/>
          <w:sz w:val="28"/>
          <w:szCs w:val="28"/>
          <w:highlight w:val="green"/>
        </w:rPr>
        <w:t>12</w:t>
      </w:r>
      <w:r w:rsidR="000649B1">
        <w:rPr>
          <w:color w:val="000080"/>
          <w:spacing w:val="1"/>
          <w:sz w:val="28"/>
          <w:szCs w:val="28"/>
          <w:highlight w:val="green"/>
        </w:rPr>
        <w:t>9</w:t>
      </w:r>
      <w:r w:rsidRPr="00450B72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10"/>
          <w:sz w:val="28"/>
          <w:szCs w:val="28"/>
        </w:rPr>
        <w:t xml:space="preserve"> </w:t>
      </w:r>
      <w:r w:rsidR="0020602C" w:rsidRPr="00450B72">
        <w:rPr>
          <w:color w:val="000080"/>
          <w:spacing w:val="10"/>
          <w:sz w:val="28"/>
          <w:szCs w:val="28"/>
        </w:rPr>
        <w:t xml:space="preserve">B. J.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Falaye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, K. J.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Oyewumi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, F.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Sadikoglu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, M. </w:t>
      </w:r>
      <w:proofErr w:type="spellStart"/>
      <w:r w:rsidR="0020602C" w:rsidRPr="00450B72">
        <w:rPr>
          <w:color w:val="000080"/>
          <w:spacing w:val="10"/>
          <w:sz w:val="28"/>
          <w:szCs w:val="28"/>
        </w:rPr>
        <w:t>Hamzavi</w:t>
      </w:r>
      <w:proofErr w:type="spellEnd"/>
      <w:r w:rsidR="0020602C" w:rsidRPr="00450B72">
        <w:rPr>
          <w:color w:val="000080"/>
          <w:spacing w:val="10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</w:rPr>
        <w:t>S.</w:t>
      </w:r>
      <w:r w:rsidRPr="00450B72">
        <w:rPr>
          <w:color w:val="000080"/>
          <w:spacing w:val="7"/>
          <w:sz w:val="28"/>
          <w:szCs w:val="28"/>
        </w:rPr>
        <w:t xml:space="preserve"> </w:t>
      </w:r>
      <w:r w:rsidRPr="00450B72">
        <w:rPr>
          <w:color w:val="000080"/>
          <w:sz w:val="28"/>
          <w:szCs w:val="28"/>
        </w:rPr>
        <w:t>M.</w:t>
      </w:r>
      <w:r w:rsidRPr="00450B72">
        <w:rPr>
          <w:color w:val="000080"/>
          <w:spacing w:val="6"/>
          <w:sz w:val="28"/>
          <w:szCs w:val="28"/>
        </w:rPr>
        <w:t xml:space="preserve"> </w:t>
      </w:r>
      <w:proofErr w:type="spellStart"/>
      <w:r w:rsidRPr="00450B72">
        <w:rPr>
          <w:color w:val="000080"/>
          <w:sz w:val="28"/>
          <w:szCs w:val="28"/>
        </w:rPr>
        <w:t>Ik</w:t>
      </w:r>
      <w:r w:rsidRPr="00450B72">
        <w:rPr>
          <w:color w:val="000080"/>
          <w:spacing w:val="1"/>
          <w:sz w:val="28"/>
          <w:szCs w:val="28"/>
        </w:rPr>
        <w:t>hd</w:t>
      </w:r>
      <w:r w:rsidRPr="00450B72">
        <w:rPr>
          <w:color w:val="000080"/>
          <w:sz w:val="28"/>
          <w:szCs w:val="28"/>
        </w:rPr>
        <w:t>air</w:t>
      </w:r>
      <w:proofErr w:type="spellEnd"/>
      <w:r w:rsidR="00B70043">
        <w:rPr>
          <w:color w:val="000080"/>
          <w:sz w:val="28"/>
          <w:szCs w:val="28"/>
        </w:rPr>
        <w:t>,</w:t>
      </w:r>
      <w:r w:rsidR="0020602C" w:rsidRPr="00450B72">
        <w:rPr>
          <w:color w:val="000080"/>
          <w:sz w:val="28"/>
          <w:szCs w:val="28"/>
        </w:rPr>
        <w:t xml:space="preserve"> </w:t>
      </w:r>
      <w:r w:rsidRPr="00450B72">
        <w:rPr>
          <w:color w:val="000080"/>
          <w:spacing w:val="8"/>
          <w:sz w:val="28"/>
          <w:szCs w:val="28"/>
        </w:rPr>
        <w:t>“</w:t>
      </w:r>
      <w:r w:rsidR="0020602C" w:rsidRPr="00450B72">
        <w:rPr>
          <w:color w:val="000080"/>
          <w:spacing w:val="8"/>
          <w:sz w:val="28"/>
          <w:szCs w:val="28"/>
        </w:rPr>
        <w:t xml:space="preserve">Analysis of quantum mechanical states of the ring-shaped Mie-type diatomic </w:t>
      </w:r>
      <w:r w:rsidR="0020602C" w:rsidRPr="00450B72">
        <w:rPr>
          <w:color w:val="000080"/>
          <w:spacing w:val="8"/>
          <w:sz w:val="28"/>
          <w:szCs w:val="28"/>
        </w:rPr>
        <w:lastRenderedPageBreak/>
        <w:t>molecular models via the Fisher’s information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7"/>
          <w:sz w:val="28"/>
          <w:szCs w:val="28"/>
        </w:rPr>
        <w:t xml:space="preserve"> </w:t>
      </w:r>
      <w:proofErr w:type="spellStart"/>
      <w:r w:rsidRPr="00450B72">
        <w:rPr>
          <w:b/>
          <w:i/>
          <w:color w:val="000080"/>
          <w:sz w:val="28"/>
          <w:szCs w:val="28"/>
        </w:rPr>
        <w:t>Z</w:t>
      </w:r>
      <w:r w:rsidR="0020602C" w:rsidRPr="00450B72">
        <w:rPr>
          <w:b/>
          <w:i/>
          <w:color w:val="000080"/>
          <w:sz w:val="28"/>
          <w:szCs w:val="28"/>
        </w:rPr>
        <w:t>Journal</w:t>
      </w:r>
      <w:proofErr w:type="spellEnd"/>
      <w:r w:rsidR="0020602C" w:rsidRPr="00450B72">
        <w:rPr>
          <w:b/>
          <w:i/>
          <w:color w:val="000080"/>
          <w:sz w:val="28"/>
          <w:szCs w:val="28"/>
        </w:rPr>
        <w:t xml:space="preserve"> of Theoretical and Computational Chemistry, Vol. 14, No. 5 (2015) 1550036 (23 pages)</w:t>
      </w:r>
      <w:r w:rsidRPr="00450B72">
        <w:rPr>
          <w:b/>
          <w:i/>
          <w:color w:val="000080"/>
          <w:sz w:val="28"/>
          <w:szCs w:val="28"/>
        </w:rPr>
        <w:t>.</w:t>
      </w:r>
    </w:p>
    <w:p w:rsidR="00450B72" w:rsidRPr="00450B72" w:rsidRDefault="00450B72" w:rsidP="0020602C">
      <w:pPr>
        <w:spacing w:before="50"/>
        <w:ind w:left="156" w:right="87"/>
        <w:jc w:val="both"/>
        <w:rPr>
          <w:color w:val="000080"/>
          <w:spacing w:val="1"/>
          <w:sz w:val="28"/>
          <w:szCs w:val="28"/>
        </w:rPr>
      </w:pPr>
      <w:proofErr w:type="gramStart"/>
      <w:r w:rsidRPr="00450B72">
        <w:rPr>
          <w:color w:val="000080"/>
          <w:spacing w:val="1"/>
          <w:sz w:val="28"/>
          <w:szCs w:val="28"/>
        </w:rPr>
        <w:t>World Scientific Publishing Company.</w:t>
      </w:r>
      <w:proofErr w:type="gramEnd"/>
    </w:p>
    <w:p w:rsidR="003C1CD3" w:rsidRDefault="00450B72" w:rsidP="00B70043">
      <w:pPr>
        <w:spacing w:before="50"/>
        <w:ind w:left="156" w:right="87"/>
        <w:jc w:val="both"/>
        <w:rPr>
          <w:color w:val="000080"/>
          <w:spacing w:val="1"/>
          <w:sz w:val="28"/>
          <w:szCs w:val="28"/>
        </w:rPr>
      </w:pPr>
      <w:r w:rsidRPr="00450B72">
        <w:rPr>
          <w:color w:val="000080"/>
          <w:spacing w:val="1"/>
          <w:sz w:val="28"/>
          <w:szCs w:val="28"/>
        </w:rPr>
        <w:t>DOI: 10-1442/s0219633615500364.</w:t>
      </w:r>
    </w:p>
    <w:p w:rsidR="00B70043" w:rsidRDefault="00B70043" w:rsidP="00B70043">
      <w:pPr>
        <w:spacing w:before="50"/>
        <w:ind w:left="156" w:right="87"/>
        <w:jc w:val="both"/>
        <w:rPr>
          <w:color w:val="000080"/>
          <w:spacing w:val="1"/>
          <w:sz w:val="40"/>
          <w:szCs w:val="40"/>
          <w:highlight w:val="yellow"/>
        </w:rPr>
      </w:pPr>
    </w:p>
    <w:p w:rsidR="00871DD8" w:rsidRDefault="00B904DB" w:rsidP="003C3230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  <w:r w:rsidRPr="003C3230">
        <w:rPr>
          <w:color w:val="000080"/>
          <w:spacing w:val="1"/>
          <w:sz w:val="28"/>
          <w:szCs w:val="28"/>
          <w:highlight w:val="green"/>
        </w:rPr>
        <w:t>1</w:t>
      </w:r>
      <w:r w:rsidR="00C224E0">
        <w:rPr>
          <w:color w:val="000080"/>
          <w:spacing w:val="1"/>
          <w:sz w:val="28"/>
          <w:szCs w:val="28"/>
          <w:highlight w:val="green"/>
        </w:rPr>
        <w:t>30</w:t>
      </w:r>
      <w:r w:rsidRPr="003C3230">
        <w:rPr>
          <w:color w:val="000080"/>
          <w:sz w:val="28"/>
          <w:szCs w:val="28"/>
          <w:highlight w:val="green"/>
        </w:rPr>
        <w:t>.</w:t>
      </w:r>
      <w:r w:rsidRPr="003C3230">
        <w:rPr>
          <w:color w:val="000080"/>
          <w:spacing w:val="10"/>
          <w:sz w:val="28"/>
          <w:szCs w:val="28"/>
        </w:rPr>
        <w:t xml:space="preserve">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Babatunde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 J.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Falaye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, Sameer M.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Ikhdair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 and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Majid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 xml:space="preserve"> </w:t>
      </w:r>
      <w:proofErr w:type="spellStart"/>
      <w:r w:rsidR="00336C8E" w:rsidRPr="003C3230">
        <w:rPr>
          <w:color w:val="000080"/>
          <w:spacing w:val="10"/>
          <w:sz w:val="28"/>
          <w:szCs w:val="28"/>
        </w:rPr>
        <w:t>Hamzavi</w:t>
      </w:r>
      <w:proofErr w:type="spellEnd"/>
      <w:r w:rsidR="00336C8E" w:rsidRPr="003C3230">
        <w:rPr>
          <w:color w:val="000080"/>
          <w:spacing w:val="10"/>
          <w:sz w:val="28"/>
          <w:szCs w:val="28"/>
        </w:rPr>
        <w:t>,</w:t>
      </w:r>
      <w:r w:rsidRPr="003C3230">
        <w:rPr>
          <w:color w:val="000080"/>
          <w:sz w:val="28"/>
          <w:szCs w:val="28"/>
        </w:rPr>
        <w:t xml:space="preserve"> </w:t>
      </w:r>
      <w:r w:rsidRPr="003C3230">
        <w:rPr>
          <w:color w:val="000080"/>
          <w:spacing w:val="8"/>
          <w:sz w:val="28"/>
          <w:szCs w:val="28"/>
        </w:rPr>
        <w:t>“</w:t>
      </w:r>
      <w:r w:rsidR="00B70043" w:rsidRPr="003C3230">
        <w:rPr>
          <w:color w:val="000080"/>
          <w:spacing w:val="8"/>
          <w:sz w:val="28"/>
          <w:szCs w:val="28"/>
        </w:rPr>
        <w:t>Energy states of some diatomic molecules: The exact quantization rule approach</w:t>
      </w:r>
      <w:r w:rsidRPr="003C3230">
        <w:rPr>
          <w:color w:val="000080"/>
          <w:sz w:val="28"/>
          <w:szCs w:val="28"/>
        </w:rPr>
        <w:t>,”</w:t>
      </w:r>
      <w:r w:rsidR="00B70043" w:rsidRPr="003C3230">
        <w:rPr>
          <w:color w:val="000080"/>
          <w:sz w:val="28"/>
          <w:szCs w:val="28"/>
        </w:rPr>
        <w:t xml:space="preserve"> </w:t>
      </w:r>
      <w:proofErr w:type="spellStart"/>
      <w:r w:rsidRPr="003C3230">
        <w:rPr>
          <w:b/>
          <w:i/>
          <w:color w:val="000080"/>
          <w:sz w:val="28"/>
          <w:szCs w:val="28"/>
        </w:rPr>
        <w:t>Z</w:t>
      </w:r>
      <w:r w:rsidR="00B70043" w:rsidRPr="003C3230">
        <w:rPr>
          <w:b/>
          <w:i/>
          <w:color w:val="000080"/>
          <w:sz w:val="28"/>
          <w:szCs w:val="28"/>
        </w:rPr>
        <w:t>eitschrift</w:t>
      </w:r>
      <w:proofErr w:type="spellEnd"/>
      <w:r w:rsidR="00B70043" w:rsidRPr="003C3230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3C3230">
        <w:rPr>
          <w:b/>
          <w:i/>
          <w:color w:val="000080"/>
          <w:sz w:val="28"/>
          <w:szCs w:val="28"/>
        </w:rPr>
        <w:t>für</w:t>
      </w:r>
      <w:proofErr w:type="spellEnd"/>
      <w:r w:rsidRPr="003C3230">
        <w:rPr>
          <w:b/>
          <w:i/>
          <w:color w:val="000080"/>
          <w:spacing w:val="-3"/>
          <w:sz w:val="28"/>
          <w:szCs w:val="28"/>
        </w:rPr>
        <w:t xml:space="preserve"> </w:t>
      </w:r>
      <w:proofErr w:type="spellStart"/>
      <w:r w:rsidRPr="003C3230">
        <w:rPr>
          <w:b/>
          <w:i/>
          <w:color w:val="000080"/>
          <w:sz w:val="28"/>
          <w:szCs w:val="28"/>
        </w:rPr>
        <w:t>N</w:t>
      </w:r>
      <w:r w:rsidRPr="003C3230">
        <w:rPr>
          <w:b/>
          <w:i/>
          <w:color w:val="000080"/>
          <w:spacing w:val="1"/>
          <w:sz w:val="28"/>
          <w:szCs w:val="28"/>
        </w:rPr>
        <w:t>a</w:t>
      </w:r>
      <w:r w:rsidRPr="003C3230">
        <w:rPr>
          <w:b/>
          <w:i/>
          <w:color w:val="000080"/>
          <w:sz w:val="28"/>
          <w:szCs w:val="28"/>
        </w:rPr>
        <w:t>turf</w:t>
      </w:r>
      <w:r w:rsidRPr="003C3230">
        <w:rPr>
          <w:b/>
          <w:i/>
          <w:color w:val="000080"/>
          <w:spacing w:val="1"/>
          <w:sz w:val="28"/>
          <w:szCs w:val="28"/>
        </w:rPr>
        <w:t>o</w:t>
      </w:r>
      <w:r w:rsidRPr="003C3230">
        <w:rPr>
          <w:b/>
          <w:i/>
          <w:color w:val="000080"/>
          <w:sz w:val="28"/>
          <w:szCs w:val="28"/>
        </w:rPr>
        <w:t>r</w:t>
      </w:r>
      <w:r w:rsidRPr="003C3230">
        <w:rPr>
          <w:b/>
          <w:i/>
          <w:color w:val="000080"/>
          <w:spacing w:val="1"/>
          <w:sz w:val="28"/>
          <w:szCs w:val="28"/>
        </w:rPr>
        <w:t>s</w:t>
      </w:r>
      <w:r w:rsidRPr="003C3230">
        <w:rPr>
          <w:b/>
          <w:i/>
          <w:color w:val="000080"/>
          <w:sz w:val="28"/>
          <w:szCs w:val="28"/>
        </w:rPr>
        <w:t>chung</w:t>
      </w:r>
      <w:proofErr w:type="spellEnd"/>
      <w:r w:rsidRPr="003C3230">
        <w:rPr>
          <w:b/>
          <w:i/>
          <w:color w:val="000080"/>
          <w:spacing w:val="-19"/>
          <w:sz w:val="28"/>
          <w:szCs w:val="28"/>
        </w:rPr>
        <w:t xml:space="preserve"> </w:t>
      </w:r>
      <w:r w:rsidRPr="003C3230">
        <w:rPr>
          <w:b/>
          <w:i/>
          <w:color w:val="000080"/>
          <w:sz w:val="28"/>
          <w:szCs w:val="28"/>
        </w:rPr>
        <w:t>A</w:t>
      </w:r>
      <w:r w:rsidRPr="003C3230">
        <w:rPr>
          <w:b/>
          <w:i/>
          <w:color w:val="000080"/>
          <w:spacing w:val="-2"/>
          <w:sz w:val="28"/>
          <w:szCs w:val="28"/>
        </w:rPr>
        <w:t xml:space="preserve"> </w:t>
      </w:r>
      <w:r w:rsidRPr="003C3230">
        <w:rPr>
          <w:b/>
          <w:i/>
          <w:color w:val="000080"/>
          <w:sz w:val="28"/>
          <w:szCs w:val="28"/>
        </w:rPr>
        <w:t>(2</w:t>
      </w:r>
      <w:r w:rsidRPr="003C3230">
        <w:rPr>
          <w:b/>
          <w:i/>
          <w:color w:val="000080"/>
          <w:spacing w:val="1"/>
          <w:sz w:val="28"/>
          <w:szCs w:val="28"/>
        </w:rPr>
        <w:t>0</w:t>
      </w:r>
      <w:r w:rsidRPr="003C3230">
        <w:rPr>
          <w:b/>
          <w:i/>
          <w:color w:val="000080"/>
          <w:spacing w:val="2"/>
          <w:sz w:val="28"/>
          <w:szCs w:val="28"/>
        </w:rPr>
        <w:t>1</w:t>
      </w:r>
      <w:r w:rsidRPr="003C3230">
        <w:rPr>
          <w:b/>
          <w:i/>
          <w:color w:val="000080"/>
          <w:spacing w:val="1"/>
          <w:sz w:val="28"/>
          <w:szCs w:val="28"/>
        </w:rPr>
        <w:t>3</w:t>
      </w:r>
      <w:r w:rsidRPr="003C3230">
        <w:rPr>
          <w:b/>
          <w:i/>
          <w:color w:val="000080"/>
          <w:sz w:val="28"/>
          <w:szCs w:val="28"/>
        </w:rPr>
        <w:t>)</w:t>
      </w:r>
      <w:r w:rsidR="00B70043" w:rsidRPr="003C3230">
        <w:rPr>
          <w:b/>
          <w:i/>
          <w:color w:val="000080"/>
          <w:sz w:val="28"/>
          <w:szCs w:val="28"/>
        </w:rPr>
        <w:t>, 70 (2</w:t>
      </w:r>
      <w:proofErr w:type="gramStart"/>
      <w:r w:rsidR="00B70043" w:rsidRPr="003C3230">
        <w:rPr>
          <w:b/>
          <w:i/>
          <w:color w:val="000080"/>
          <w:sz w:val="28"/>
          <w:szCs w:val="28"/>
        </w:rPr>
        <w:t>)a</w:t>
      </w:r>
      <w:proofErr w:type="gramEnd"/>
      <w:r w:rsidR="00B70043" w:rsidRPr="003C3230">
        <w:rPr>
          <w:b/>
          <w:i/>
          <w:color w:val="000080"/>
          <w:sz w:val="28"/>
          <w:szCs w:val="28"/>
        </w:rPr>
        <w:t>: 85-90.</w:t>
      </w:r>
    </w:p>
    <w:p w:rsidR="00DD262D" w:rsidRPr="00DD262D" w:rsidRDefault="00DD262D" w:rsidP="00DD262D">
      <w:pPr>
        <w:spacing w:before="50"/>
        <w:ind w:left="156" w:right="87"/>
        <w:jc w:val="both"/>
        <w:rPr>
          <w:b/>
          <w:i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 xml:space="preserve">De </w:t>
      </w:r>
      <w:proofErr w:type="spellStart"/>
      <w:r w:rsidRPr="00DD262D">
        <w:rPr>
          <w:color w:val="000080"/>
          <w:spacing w:val="1"/>
          <w:sz w:val="28"/>
          <w:szCs w:val="28"/>
        </w:rPr>
        <w:t>Gruyter</w:t>
      </w:r>
      <w:proofErr w:type="spellEnd"/>
      <w:r w:rsidRPr="00DD262D">
        <w:rPr>
          <w:color w:val="000080"/>
          <w:spacing w:val="1"/>
          <w:sz w:val="28"/>
          <w:szCs w:val="28"/>
        </w:rPr>
        <w:t>.</w:t>
      </w:r>
    </w:p>
    <w:p w:rsidR="00DD262D" w:rsidRPr="00DD262D" w:rsidRDefault="00DD262D" w:rsidP="003C3230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</w:p>
    <w:p w:rsidR="00871DD8" w:rsidRPr="00DD262D" w:rsidRDefault="00871DD8">
      <w:pPr>
        <w:spacing w:before="1" w:line="200" w:lineRule="exact"/>
        <w:rPr>
          <w:sz w:val="28"/>
          <w:szCs w:val="28"/>
        </w:rPr>
      </w:pPr>
    </w:p>
    <w:p w:rsidR="003C3230" w:rsidRPr="00DD262D" w:rsidRDefault="003C3230" w:rsidP="00DD262D">
      <w:pPr>
        <w:spacing w:before="50"/>
        <w:ind w:left="156" w:right="87"/>
        <w:jc w:val="both"/>
        <w:rPr>
          <w:b/>
          <w:i/>
          <w:color w:val="000080"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  <w:highlight w:val="green"/>
        </w:rPr>
        <w:t>13</w:t>
      </w:r>
      <w:r w:rsidR="00C224E0">
        <w:rPr>
          <w:color w:val="000080"/>
          <w:spacing w:val="1"/>
          <w:sz w:val="28"/>
          <w:szCs w:val="28"/>
          <w:highlight w:val="green"/>
        </w:rPr>
        <w:t>1</w:t>
      </w:r>
      <w:r w:rsidRPr="00DD262D">
        <w:rPr>
          <w:color w:val="000080"/>
          <w:sz w:val="28"/>
          <w:szCs w:val="28"/>
          <w:highlight w:val="green"/>
        </w:rPr>
        <w:t>.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r w:rsidR="00C8439C" w:rsidRPr="00DD262D">
        <w:rPr>
          <w:color w:val="000080"/>
          <w:spacing w:val="10"/>
          <w:sz w:val="28"/>
          <w:szCs w:val="28"/>
        </w:rPr>
        <w:t xml:space="preserve">Zahra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Sharifi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,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Fatema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,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Majid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Hamzavi</w:t>
      </w:r>
      <w:proofErr w:type="spellEnd"/>
      <w:r w:rsidR="00C8439C" w:rsidRPr="00DD262D">
        <w:rPr>
          <w:color w:val="000080"/>
          <w:spacing w:val="10"/>
          <w:sz w:val="28"/>
          <w:szCs w:val="28"/>
        </w:rPr>
        <w:t xml:space="preserve"> and Sameer M. </w:t>
      </w:r>
      <w:proofErr w:type="spellStart"/>
      <w:r w:rsidR="00C8439C" w:rsidRPr="00DD262D">
        <w:rPr>
          <w:color w:val="000080"/>
          <w:spacing w:val="10"/>
          <w:sz w:val="28"/>
          <w:szCs w:val="28"/>
        </w:rPr>
        <w:t>Ikhdair</w:t>
      </w:r>
      <w:proofErr w:type="spellEnd"/>
      <w:r w:rsidRPr="00DD262D">
        <w:rPr>
          <w:color w:val="000080"/>
          <w:spacing w:val="10"/>
          <w:sz w:val="28"/>
          <w:szCs w:val="28"/>
        </w:rPr>
        <w:t>,</w:t>
      </w:r>
      <w:r w:rsidR="00C8439C"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pacing w:val="8"/>
          <w:sz w:val="28"/>
          <w:szCs w:val="28"/>
        </w:rPr>
        <w:t>“</w:t>
      </w:r>
      <w:r w:rsidR="00C8439C" w:rsidRPr="00DD262D">
        <w:rPr>
          <w:color w:val="000080"/>
          <w:spacing w:val="8"/>
          <w:sz w:val="28"/>
          <w:szCs w:val="28"/>
        </w:rPr>
        <w:t xml:space="preserve">Dirac bound states of the </w:t>
      </w:r>
      <w:proofErr w:type="spellStart"/>
      <w:r w:rsidR="00C8439C" w:rsidRPr="00DD262D">
        <w:rPr>
          <w:color w:val="000080"/>
          <w:spacing w:val="8"/>
          <w:sz w:val="28"/>
          <w:szCs w:val="28"/>
        </w:rPr>
        <w:t>Killingbeck</w:t>
      </w:r>
      <w:proofErr w:type="spellEnd"/>
      <w:r w:rsidR="00C8439C" w:rsidRPr="00DD262D">
        <w:rPr>
          <w:color w:val="000080"/>
          <w:spacing w:val="8"/>
          <w:sz w:val="28"/>
          <w:szCs w:val="28"/>
        </w:rPr>
        <w:t xml:space="preserve"> potential under external magnetic fields</w:t>
      </w:r>
      <w:r w:rsidRPr="00DD262D">
        <w:rPr>
          <w:color w:val="000080"/>
          <w:sz w:val="28"/>
          <w:szCs w:val="28"/>
        </w:rPr>
        <w:t xml:space="preserve">,” </w:t>
      </w:r>
      <w:proofErr w:type="spellStart"/>
      <w:r w:rsidRPr="00DD262D">
        <w:rPr>
          <w:b/>
          <w:i/>
          <w:color w:val="000080"/>
          <w:sz w:val="28"/>
          <w:szCs w:val="28"/>
        </w:rPr>
        <w:t>Zeitschrift</w:t>
      </w:r>
      <w:proofErr w:type="spellEnd"/>
      <w:r w:rsidRPr="00DD262D">
        <w:rPr>
          <w:b/>
          <w:i/>
          <w:color w:val="000080"/>
          <w:sz w:val="28"/>
          <w:szCs w:val="28"/>
        </w:rPr>
        <w:t xml:space="preserve"> </w:t>
      </w:r>
      <w:proofErr w:type="spellStart"/>
      <w:r w:rsidRPr="00DD262D">
        <w:rPr>
          <w:b/>
          <w:i/>
          <w:color w:val="000080"/>
          <w:sz w:val="28"/>
          <w:szCs w:val="28"/>
        </w:rPr>
        <w:t>für</w:t>
      </w:r>
      <w:proofErr w:type="spellEnd"/>
      <w:r w:rsidRPr="00DD262D">
        <w:rPr>
          <w:b/>
          <w:i/>
          <w:color w:val="000080"/>
          <w:spacing w:val="-3"/>
          <w:sz w:val="28"/>
          <w:szCs w:val="28"/>
        </w:rPr>
        <w:t xml:space="preserve"> </w:t>
      </w:r>
      <w:proofErr w:type="spellStart"/>
      <w:r w:rsidRPr="00DD262D">
        <w:rPr>
          <w:b/>
          <w:i/>
          <w:color w:val="000080"/>
          <w:sz w:val="28"/>
          <w:szCs w:val="28"/>
        </w:rPr>
        <w:t>N</w:t>
      </w:r>
      <w:r w:rsidRPr="00DD262D">
        <w:rPr>
          <w:b/>
          <w:i/>
          <w:color w:val="000080"/>
          <w:spacing w:val="1"/>
          <w:sz w:val="28"/>
          <w:szCs w:val="28"/>
        </w:rPr>
        <w:t>a</w:t>
      </w:r>
      <w:r w:rsidRPr="00DD262D">
        <w:rPr>
          <w:b/>
          <w:i/>
          <w:color w:val="000080"/>
          <w:sz w:val="28"/>
          <w:szCs w:val="28"/>
        </w:rPr>
        <w:t>turf</w:t>
      </w:r>
      <w:r w:rsidRPr="00DD262D">
        <w:rPr>
          <w:b/>
          <w:i/>
          <w:color w:val="000080"/>
          <w:spacing w:val="1"/>
          <w:sz w:val="28"/>
          <w:szCs w:val="28"/>
        </w:rPr>
        <w:t>o</w:t>
      </w:r>
      <w:r w:rsidRPr="00DD262D">
        <w:rPr>
          <w:b/>
          <w:i/>
          <w:color w:val="000080"/>
          <w:sz w:val="28"/>
          <w:szCs w:val="28"/>
        </w:rPr>
        <w:t>r</w:t>
      </w:r>
      <w:r w:rsidRPr="00DD262D">
        <w:rPr>
          <w:b/>
          <w:i/>
          <w:color w:val="000080"/>
          <w:spacing w:val="1"/>
          <w:sz w:val="28"/>
          <w:szCs w:val="28"/>
        </w:rPr>
        <w:t>s</w:t>
      </w:r>
      <w:r w:rsidRPr="00DD262D">
        <w:rPr>
          <w:b/>
          <w:i/>
          <w:color w:val="000080"/>
          <w:sz w:val="28"/>
          <w:szCs w:val="28"/>
        </w:rPr>
        <w:t>chung</w:t>
      </w:r>
      <w:proofErr w:type="spellEnd"/>
      <w:r w:rsidRPr="00DD262D">
        <w:rPr>
          <w:b/>
          <w:i/>
          <w:color w:val="000080"/>
          <w:spacing w:val="-19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A</w:t>
      </w:r>
      <w:r w:rsidRPr="00DD262D">
        <w:rPr>
          <w:b/>
          <w:i/>
          <w:color w:val="000080"/>
          <w:spacing w:val="-2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(2</w:t>
      </w:r>
      <w:r w:rsidRPr="00DD262D">
        <w:rPr>
          <w:b/>
          <w:i/>
          <w:color w:val="000080"/>
          <w:spacing w:val="1"/>
          <w:sz w:val="28"/>
          <w:szCs w:val="28"/>
        </w:rPr>
        <w:t>0</w:t>
      </w:r>
      <w:r w:rsidRPr="00DD262D">
        <w:rPr>
          <w:b/>
          <w:i/>
          <w:color w:val="000080"/>
          <w:spacing w:val="2"/>
          <w:sz w:val="28"/>
          <w:szCs w:val="28"/>
        </w:rPr>
        <w:t>1</w:t>
      </w:r>
      <w:r w:rsidRPr="00DD262D">
        <w:rPr>
          <w:b/>
          <w:i/>
          <w:color w:val="000080"/>
          <w:spacing w:val="1"/>
          <w:sz w:val="28"/>
          <w:szCs w:val="28"/>
        </w:rPr>
        <w:t>3</w:t>
      </w:r>
      <w:r w:rsidRPr="00DD262D">
        <w:rPr>
          <w:b/>
          <w:i/>
          <w:color w:val="000080"/>
          <w:sz w:val="28"/>
          <w:szCs w:val="28"/>
        </w:rPr>
        <w:t>), 70 (</w:t>
      </w:r>
      <w:r w:rsidR="00DD262D" w:rsidRPr="00DD262D">
        <w:rPr>
          <w:b/>
          <w:i/>
          <w:color w:val="000080"/>
          <w:sz w:val="28"/>
          <w:szCs w:val="28"/>
        </w:rPr>
        <w:t>7</w:t>
      </w:r>
      <w:proofErr w:type="gramStart"/>
      <w:r w:rsidRPr="00DD262D">
        <w:rPr>
          <w:b/>
          <w:i/>
          <w:color w:val="000080"/>
          <w:sz w:val="28"/>
          <w:szCs w:val="28"/>
        </w:rPr>
        <w:t>)a:</w:t>
      </w:r>
      <w:r w:rsidR="00DD262D" w:rsidRPr="00DD262D">
        <w:rPr>
          <w:b/>
          <w:i/>
          <w:color w:val="000080"/>
          <w:sz w:val="28"/>
          <w:szCs w:val="28"/>
        </w:rPr>
        <w:t>499</w:t>
      </w:r>
      <w:proofErr w:type="gramEnd"/>
      <w:r w:rsidRPr="00DD262D">
        <w:rPr>
          <w:b/>
          <w:i/>
          <w:color w:val="000080"/>
          <w:sz w:val="28"/>
          <w:szCs w:val="28"/>
        </w:rPr>
        <w:t>-</w:t>
      </w:r>
      <w:r w:rsidR="00DD262D" w:rsidRPr="00DD262D">
        <w:rPr>
          <w:b/>
          <w:i/>
          <w:color w:val="000080"/>
          <w:sz w:val="28"/>
          <w:szCs w:val="28"/>
        </w:rPr>
        <w:t>505</w:t>
      </w:r>
      <w:r w:rsidRPr="00DD262D">
        <w:rPr>
          <w:b/>
          <w:i/>
          <w:color w:val="000080"/>
          <w:sz w:val="28"/>
          <w:szCs w:val="28"/>
        </w:rPr>
        <w:t>.</w:t>
      </w:r>
    </w:p>
    <w:p w:rsidR="00DD262D" w:rsidRPr="00DD262D" w:rsidRDefault="00DD262D" w:rsidP="00DD262D">
      <w:pPr>
        <w:spacing w:before="50"/>
        <w:ind w:left="156" w:right="87"/>
        <w:jc w:val="both"/>
        <w:rPr>
          <w:b/>
          <w:i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 xml:space="preserve">De </w:t>
      </w:r>
      <w:proofErr w:type="spellStart"/>
      <w:r w:rsidRPr="00DD262D">
        <w:rPr>
          <w:color w:val="000080"/>
          <w:spacing w:val="1"/>
          <w:sz w:val="28"/>
          <w:szCs w:val="28"/>
        </w:rPr>
        <w:t>Gruyter</w:t>
      </w:r>
      <w:proofErr w:type="spellEnd"/>
      <w:r w:rsidRPr="00DD262D">
        <w:rPr>
          <w:color w:val="000080"/>
          <w:spacing w:val="1"/>
          <w:sz w:val="28"/>
          <w:szCs w:val="28"/>
        </w:rPr>
        <w:t>.</w:t>
      </w:r>
    </w:p>
    <w:p w:rsidR="003C3230" w:rsidRPr="00C8439C" w:rsidRDefault="003C3230">
      <w:pPr>
        <w:ind w:left="156" w:right="88"/>
        <w:jc w:val="both"/>
        <w:rPr>
          <w:color w:val="000080"/>
          <w:spacing w:val="1"/>
          <w:sz w:val="44"/>
          <w:szCs w:val="44"/>
          <w:highlight w:val="yellow"/>
        </w:rPr>
      </w:pPr>
    </w:p>
    <w:p w:rsidR="00871DD8" w:rsidRPr="00DD262D" w:rsidRDefault="00B904DB" w:rsidP="003C3230">
      <w:pPr>
        <w:ind w:left="156" w:right="88"/>
        <w:jc w:val="both"/>
        <w:rPr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  <w:highlight w:val="yellow"/>
        </w:rPr>
        <w:t>1</w:t>
      </w:r>
      <w:r w:rsidR="003C3230" w:rsidRPr="00DD262D">
        <w:rPr>
          <w:color w:val="000080"/>
          <w:spacing w:val="1"/>
          <w:sz w:val="28"/>
          <w:szCs w:val="28"/>
          <w:highlight w:val="yellow"/>
        </w:rPr>
        <w:t>3</w:t>
      </w:r>
      <w:r w:rsidR="00C224E0">
        <w:rPr>
          <w:color w:val="000080"/>
          <w:spacing w:val="1"/>
          <w:sz w:val="28"/>
          <w:szCs w:val="28"/>
          <w:highlight w:val="yellow"/>
        </w:rPr>
        <w:t>2</w:t>
      </w:r>
      <w:r w:rsidRPr="00DD262D">
        <w:rPr>
          <w:color w:val="000080"/>
          <w:sz w:val="28"/>
          <w:szCs w:val="28"/>
        </w:rPr>
        <w:t>.</w:t>
      </w:r>
      <w:r w:rsidRPr="00DD262D">
        <w:rPr>
          <w:color w:val="000080"/>
          <w:spacing w:val="4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S.</w:t>
      </w:r>
      <w:r w:rsidRPr="00DD262D">
        <w:rPr>
          <w:color w:val="000080"/>
          <w:spacing w:val="46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44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Ik</w:t>
      </w:r>
      <w:r w:rsidRPr="00DD262D">
        <w:rPr>
          <w:color w:val="000080"/>
          <w:spacing w:val="1"/>
          <w:sz w:val="28"/>
          <w:szCs w:val="28"/>
        </w:rPr>
        <w:t>hd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-3"/>
          <w:sz w:val="28"/>
          <w:szCs w:val="28"/>
        </w:rPr>
        <w:t>i</w:t>
      </w:r>
      <w:r w:rsidRPr="00DD262D">
        <w:rPr>
          <w:color w:val="000080"/>
          <w:spacing w:val="2"/>
          <w:sz w:val="28"/>
          <w:szCs w:val="28"/>
        </w:rPr>
        <w:t>r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4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R.</w:t>
      </w:r>
      <w:r w:rsidRPr="00DD262D">
        <w:rPr>
          <w:color w:val="000080"/>
          <w:spacing w:val="46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Se</w:t>
      </w:r>
      <w:r w:rsidRPr="00DD262D">
        <w:rPr>
          <w:color w:val="000080"/>
          <w:spacing w:val="1"/>
          <w:sz w:val="28"/>
          <w:szCs w:val="28"/>
        </w:rPr>
        <w:t>v</w:t>
      </w:r>
      <w:r w:rsidRPr="00DD262D">
        <w:rPr>
          <w:color w:val="000080"/>
          <w:sz w:val="28"/>
          <w:szCs w:val="28"/>
        </w:rPr>
        <w:t>er</w:t>
      </w:r>
      <w:r w:rsidRPr="00DD262D">
        <w:rPr>
          <w:color w:val="000080"/>
          <w:spacing w:val="4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d</w:t>
      </w:r>
      <w:r w:rsidRPr="00DD262D">
        <w:rPr>
          <w:color w:val="000080"/>
          <w:spacing w:val="45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B.</w:t>
      </w:r>
      <w:r w:rsidRPr="00DD262D">
        <w:rPr>
          <w:color w:val="000080"/>
          <w:spacing w:val="5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J.</w:t>
      </w:r>
      <w:r w:rsidRPr="00DD262D">
        <w:rPr>
          <w:color w:val="000080"/>
          <w:spacing w:val="47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Fala</w:t>
      </w:r>
      <w:r w:rsidRPr="00DD262D">
        <w:rPr>
          <w:color w:val="000080"/>
          <w:spacing w:val="-1"/>
          <w:sz w:val="28"/>
          <w:szCs w:val="28"/>
        </w:rPr>
        <w:t>y</w:t>
      </w:r>
      <w:r w:rsidRPr="00DD262D">
        <w:rPr>
          <w:color w:val="000080"/>
          <w:spacing w:val="3"/>
          <w:sz w:val="28"/>
          <w:szCs w:val="28"/>
        </w:rPr>
        <w:t>e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40"/>
          <w:sz w:val="28"/>
          <w:szCs w:val="28"/>
        </w:rPr>
        <w:t xml:space="preserve"> </w:t>
      </w:r>
      <w:r w:rsidRPr="00DD262D">
        <w:rPr>
          <w:color w:val="000080"/>
          <w:spacing w:val="3"/>
          <w:sz w:val="28"/>
          <w:szCs w:val="28"/>
        </w:rPr>
        <w:t>“</w:t>
      </w:r>
      <w:proofErr w:type="spellStart"/>
      <w:r w:rsidRPr="00DD262D">
        <w:rPr>
          <w:color w:val="000080"/>
          <w:sz w:val="28"/>
          <w:szCs w:val="28"/>
        </w:rPr>
        <w:t>S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>i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pacing w:val="-2"/>
          <w:sz w:val="28"/>
          <w:szCs w:val="28"/>
        </w:rPr>
        <w:t>l</w:t>
      </w:r>
      <w:r w:rsidRPr="00DD262D">
        <w:rPr>
          <w:color w:val="000080"/>
          <w:sz w:val="28"/>
          <w:szCs w:val="28"/>
        </w:rPr>
        <w:t>ess</w:t>
      </w:r>
      <w:proofErr w:type="spellEnd"/>
      <w:r w:rsidRPr="00DD262D">
        <w:rPr>
          <w:color w:val="000080"/>
          <w:spacing w:val="39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>article</w:t>
      </w:r>
      <w:r w:rsidRPr="00DD262D">
        <w:rPr>
          <w:color w:val="000080"/>
          <w:spacing w:val="38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in</w:t>
      </w:r>
      <w:r w:rsidRPr="00DD262D">
        <w:rPr>
          <w:color w:val="000080"/>
          <w:spacing w:val="48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t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z w:val="28"/>
          <w:szCs w:val="28"/>
        </w:rPr>
        <w:t xml:space="preserve">e </w:t>
      </w:r>
      <w:r w:rsidRPr="00DD262D">
        <w:rPr>
          <w:color w:val="000080"/>
          <w:spacing w:val="1"/>
          <w:sz w:val="28"/>
          <w:szCs w:val="28"/>
        </w:rPr>
        <w:t>f</w:t>
      </w:r>
      <w:r w:rsidRPr="00DD262D">
        <w:rPr>
          <w:color w:val="000080"/>
          <w:sz w:val="28"/>
          <w:szCs w:val="28"/>
        </w:rPr>
        <w:t xml:space="preserve">ield </w:t>
      </w:r>
      <w:r w:rsidRPr="00DD262D">
        <w:rPr>
          <w:color w:val="000080"/>
          <w:spacing w:val="7"/>
          <w:sz w:val="28"/>
          <w:szCs w:val="28"/>
        </w:rPr>
        <w:t xml:space="preserve"> </w:t>
      </w:r>
      <w:r w:rsidRPr="00DD262D">
        <w:rPr>
          <w:color w:val="000080"/>
          <w:spacing w:val="-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f 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scala</w:t>
      </w:r>
      <w:r w:rsidRPr="00DD262D">
        <w:rPr>
          <w:color w:val="000080"/>
          <w:spacing w:val="2"/>
          <w:sz w:val="28"/>
          <w:szCs w:val="28"/>
        </w:rPr>
        <w:t>r</w:t>
      </w:r>
      <w:r w:rsidRPr="00DD262D">
        <w:rPr>
          <w:color w:val="000080"/>
          <w:spacing w:val="-1"/>
          <w:sz w:val="28"/>
          <w:szCs w:val="28"/>
        </w:rPr>
        <w:t>-</w:t>
      </w:r>
      <w:r w:rsidRPr="00DD262D">
        <w:rPr>
          <w:color w:val="000080"/>
          <w:spacing w:val="1"/>
          <w:sz w:val="28"/>
          <w:szCs w:val="28"/>
        </w:rPr>
        <w:t>v</w:t>
      </w:r>
      <w:r w:rsidRPr="00DD262D">
        <w:rPr>
          <w:color w:val="000080"/>
          <w:sz w:val="28"/>
          <w:szCs w:val="28"/>
        </w:rPr>
        <w:t>ect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>r</w:t>
      </w:r>
      <w:r w:rsidRPr="00DD262D">
        <w:rPr>
          <w:color w:val="000080"/>
          <w:spacing w:val="75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Ha</w:t>
      </w:r>
      <w:r w:rsidRPr="00DD262D">
        <w:rPr>
          <w:color w:val="000080"/>
          <w:spacing w:val="4"/>
          <w:sz w:val="28"/>
          <w:szCs w:val="28"/>
        </w:rPr>
        <w:t>r</w:t>
      </w:r>
      <w:r w:rsidRPr="00DD262D">
        <w:rPr>
          <w:color w:val="000080"/>
          <w:spacing w:val="-6"/>
          <w:sz w:val="28"/>
          <w:szCs w:val="28"/>
        </w:rPr>
        <w:t>m</w:t>
      </w:r>
      <w:r w:rsidRPr="00DD262D">
        <w:rPr>
          <w:color w:val="000080"/>
          <w:spacing w:val="1"/>
          <w:sz w:val="28"/>
          <w:szCs w:val="28"/>
        </w:rPr>
        <w:t>on</w:t>
      </w:r>
      <w:r w:rsidRPr="00DD262D">
        <w:rPr>
          <w:color w:val="000080"/>
          <w:sz w:val="28"/>
          <w:szCs w:val="28"/>
        </w:rPr>
        <w:t xml:space="preserve">ic </w:t>
      </w:r>
      <w:r w:rsidRPr="00DD262D">
        <w:rPr>
          <w:color w:val="000080"/>
          <w:spacing w:val="1"/>
          <w:sz w:val="28"/>
          <w:szCs w:val="28"/>
        </w:rPr>
        <w:t xml:space="preserve"> o</w:t>
      </w:r>
      <w:r w:rsidRPr="00DD262D">
        <w:rPr>
          <w:color w:val="000080"/>
          <w:spacing w:val="3"/>
          <w:sz w:val="28"/>
          <w:szCs w:val="28"/>
        </w:rPr>
        <w:t>s</w:t>
      </w:r>
      <w:r w:rsidRPr="00DD262D">
        <w:rPr>
          <w:color w:val="000080"/>
          <w:sz w:val="28"/>
          <w:szCs w:val="28"/>
        </w:rPr>
        <w:t>cillat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r  in 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t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z w:val="28"/>
          <w:szCs w:val="28"/>
        </w:rPr>
        <w:t xml:space="preserve">e </w:t>
      </w:r>
      <w:r w:rsidRPr="00DD262D">
        <w:rPr>
          <w:color w:val="000080"/>
          <w:spacing w:val="8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 xml:space="preserve">resence </w:t>
      </w:r>
      <w:r w:rsidRPr="00DD262D">
        <w:rPr>
          <w:color w:val="000080"/>
          <w:spacing w:val="2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f 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pacing w:val="-1"/>
          <w:sz w:val="28"/>
          <w:szCs w:val="28"/>
        </w:rPr>
        <w:t>u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if</w:t>
      </w:r>
      <w:r w:rsidRPr="00DD262D">
        <w:rPr>
          <w:color w:val="000080"/>
          <w:spacing w:val="9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 xml:space="preserve">rm </w:t>
      </w:r>
      <w:r w:rsidRPr="00DD262D">
        <w:rPr>
          <w:color w:val="000080"/>
          <w:spacing w:val="-4"/>
          <w:sz w:val="28"/>
          <w:szCs w:val="28"/>
        </w:rPr>
        <w:t>m</w:t>
      </w:r>
      <w:r w:rsidRPr="00DD262D">
        <w:rPr>
          <w:color w:val="000080"/>
          <w:spacing w:val="2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gn</w:t>
      </w:r>
      <w:r w:rsidRPr="00DD262D">
        <w:rPr>
          <w:color w:val="000080"/>
          <w:sz w:val="28"/>
          <w:szCs w:val="28"/>
        </w:rPr>
        <w:t>etic</w:t>
      </w:r>
      <w:r w:rsidRPr="00DD262D">
        <w:rPr>
          <w:color w:val="000080"/>
          <w:spacing w:val="-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 xml:space="preserve">d AB </w:t>
      </w:r>
      <w:r w:rsidRPr="00DD262D">
        <w:rPr>
          <w:color w:val="000080"/>
          <w:spacing w:val="1"/>
          <w:sz w:val="28"/>
          <w:szCs w:val="28"/>
        </w:rPr>
        <w:t>f</w:t>
      </w:r>
      <w:r w:rsidRPr="00DD262D">
        <w:rPr>
          <w:color w:val="000080"/>
          <w:sz w:val="28"/>
          <w:szCs w:val="28"/>
        </w:rPr>
        <w:t>l</w:t>
      </w:r>
      <w:r w:rsidRPr="00DD262D">
        <w:rPr>
          <w:color w:val="000080"/>
          <w:spacing w:val="1"/>
          <w:sz w:val="28"/>
          <w:szCs w:val="28"/>
        </w:rPr>
        <w:t>u</w:t>
      </w:r>
      <w:r w:rsidRPr="00DD262D">
        <w:rPr>
          <w:color w:val="000080"/>
          <w:sz w:val="28"/>
          <w:szCs w:val="28"/>
        </w:rPr>
        <w:t xml:space="preserve">x </w:t>
      </w:r>
      <w:r w:rsidRPr="00DD262D">
        <w:rPr>
          <w:color w:val="000080"/>
          <w:spacing w:val="1"/>
          <w:sz w:val="28"/>
          <w:szCs w:val="28"/>
        </w:rPr>
        <w:t>f</w:t>
      </w:r>
      <w:r w:rsidRPr="00DD262D">
        <w:rPr>
          <w:color w:val="000080"/>
          <w:sz w:val="28"/>
          <w:szCs w:val="28"/>
        </w:rPr>
        <w:t>iel</w:t>
      </w:r>
      <w:r w:rsidRPr="00DD262D">
        <w:rPr>
          <w:color w:val="000080"/>
          <w:spacing w:val="1"/>
          <w:sz w:val="28"/>
          <w:szCs w:val="28"/>
        </w:rPr>
        <w:t>d</w:t>
      </w:r>
      <w:r w:rsidRPr="00DD262D">
        <w:rPr>
          <w:color w:val="000080"/>
          <w:spacing w:val="6"/>
          <w:sz w:val="28"/>
          <w:szCs w:val="28"/>
        </w:rPr>
        <w:t>s</w:t>
      </w:r>
      <w:r w:rsidRPr="00DD262D">
        <w:rPr>
          <w:color w:val="000080"/>
          <w:sz w:val="28"/>
          <w:szCs w:val="28"/>
        </w:rPr>
        <w:t>,”</w:t>
      </w:r>
      <w:r w:rsidRPr="00DD262D">
        <w:rPr>
          <w:color w:val="000080"/>
          <w:spacing w:val="-6"/>
          <w:sz w:val="28"/>
          <w:szCs w:val="28"/>
        </w:rPr>
        <w:t xml:space="preserve"> </w:t>
      </w:r>
      <w:r w:rsidRPr="00DD262D">
        <w:rPr>
          <w:b/>
          <w:i/>
          <w:color w:val="000080"/>
          <w:spacing w:val="1"/>
          <w:sz w:val="28"/>
          <w:szCs w:val="28"/>
        </w:rPr>
        <w:t>J</w:t>
      </w:r>
      <w:r w:rsidRPr="00DD262D">
        <w:rPr>
          <w:b/>
          <w:i/>
          <w:color w:val="000080"/>
          <w:sz w:val="28"/>
          <w:szCs w:val="28"/>
        </w:rPr>
        <w:t>A</w:t>
      </w:r>
      <w:r w:rsidRPr="00DD262D">
        <w:rPr>
          <w:b/>
          <w:i/>
          <w:color w:val="000080"/>
          <w:spacing w:val="1"/>
          <w:sz w:val="28"/>
          <w:szCs w:val="28"/>
        </w:rPr>
        <w:t>A</w:t>
      </w:r>
      <w:r w:rsidRPr="00DD262D">
        <w:rPr>
          <w:b/>
          <w:i/>
          <w:color w:val="000080"/>
          <w:sz w:val="28"/>
          <w:szCs w:val="28"/>
        </w:rPr>
        <w:t>UB</w:t>
      </w:r>
      <w:r w:rsidRPr="00DD262D">
        <w:rPr>
          <w:b/>
          <w:i/>
          <w:color w:val="000080"/>
          <w:spacing w:val="1"/>
          <w:sz w:val="28"/>
          <w:szCs w:val="28"/>
        </w:rPr>
        <w:t>A</w:t>
      </w:r>
      <w:r w:rsidRPr="00DD262D">
        <w:rPr>
          <w:b/>
          <w:i/>
          <w:color w:val="000080"/>
          <w:sz w:val="28"/>
          <w:szCs w:val="28"/>
        </w:rPr>
        <w:t>S</w:t>
      </w:r>
      <w:r w:rsidRPr="00DD262D">
        <w:rPr>
          <w:b/>
          <w:i/>
          <w:color w:val="000080"/>
          <w:spacing w:val="-9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(2</w:t>
      </w:r>
      <w:r w:rsidRPr="00DD262D">
        <w:rPr>
          <w:i/>
          <w:color w:val="000080"/>
          <w:spacing w:val="1"/>
          <w:sz w:val="28"/>
          <w:szCs w:val="28"/>
        </w:rPr>
        <w:t>0</w:t>
      </w:r>
      <w:r w:rsidRPr="00DD262D">
        <w:rPr>
          <w:i/>
          <w:color w:val="000080"/>
          <w:spacing w:val="2"/>
          <w:sz w:val="28"/>
          <w:szCs w:val="28"/>
        </w:rPr>
        <w:t>1</w:t>
      </w:r>
      <w:r w:rsidRPr="00DD262D">
        <w:rPr>
          <w:i/>
          <w:color w:val="000080"/>
          <w:spacing w:val="1"/>
          <w:sz w:val="28"/>
          <w:szCs w:val="28"/>
        </w:rPr>
        <w:t>3</w:t>
      </w:r>
      <w:r w:rsidRPr="00DD262D">
        <w:rPr>
          <w:i/>
          <w:color w:val="000080"/>
          <w:spacing w:val="-1"/>
          <w:sz w:val="28"/>
          <w:szCs w:val="28"/>
        </w:rPr>
        <w:t>)</w:t>
      </w:r>
      <w:r w:rsidRPr="00DD262D">
        <w:rPr>
          <w:i/>
          <w:color w:val="000080"/>
          <w:sz w:val="28"/>
          <w:szCs w:val="28"/>
        </w:rPr>
        <w:t>;</w:t>
      </w:r>
      <w:r w:rsidRPr="00DD262D">
        <w:rPr>
          <w:i/>
          <w:color w:val="000080"/>
          <w:spacing w:val="-7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JA</w:t>
      </w:r>
      <w:r w:rsidRPr="00DD262D">
        <w:rPr>
          <w:i/>
          <w:color w:val="000080"/>
          <w:spacing w:val="-1"/>
          <w:sz w:val="28"/>
          <w:szCs w:val="28"/>
        </w:rPr>
        <w:t>A</w:t>
      </w:r>
      <w:r w:rsidRPr="00DD262D">
        <w:rPr>
          <w:i/>
          <w:color w:val="000080"/>
          <w:sz w:val="28"/>
          <w:szCs w:val="28"/>
        </w:rPr>
        <w:t>U</w:t>
      </w:r>
      <w:r w:rsidRPr="00DD262D">
        <w:rPr>
          <w:i/>
          <w:color w:val="000080"/>
          <w:spacing w:val="1"/>
          <w:sz w:val="28"/>
          <w:szCs w:val="28"/>
        </w:rPr>
        <w:t>B</w:t>
      </w:r>
      <w:r w:rsidRPr="00DD262D">
        <w:rPr>
          <w:i/>
          <w:color w:val="000080"/>
          <w:sz w:val="28"/>
          <w:szCs w:val="28"/>
        </w:rPr>
        <w:t>A</w:t>
      </w:r>
      <w:r w:rsidRPr="00DD262D">
        <w:rPr>
          <w:i/>
          <w:color w:val="000080"/>
          <w:spacing w:val="1"/>
          <w:sz w:val="28"/>
          <w:szCs w:val="28"/>
        </w:rPr>
        <w:t>S</w:t>
      </w:r>
      <w:r w:rsidRPr="00DD262D">
        <w:rPr>
          <w:i/>
          <w:color w:val="000080"/>
          <w:sz w:val="28"/>
          <w:szCs w:val="28"/>
        </w:rPr>
        <w:t>- D</w:t>
      </w:r>
      <w:r w:rsidRPr="00DD262D">
        <w:rPr>
          <w:i/>
          <w:color w:val="000080"/>
          <w:spacing w:val="-1"/>
          <w:sz w:val="28"/>
          <w:szCs w:val="28"/>
        </w:rPr>
        <w:t>-</w:t>
      </w:r>
      <w:r w:rsidRPr="00DD262D">
        <w:rPr>
          <w:i/>
          <w:color w:val="000080"/>
          <w:spacing w:val="1"/>
          <w:sz w:val="28"/>
          <w:szCs w:val="28"/>
        </w:rPr>
        <w:t>13</w:t>
      </w:r>
      <w:r w:rsidRPr="00DD262D">
        <w:rPr>
          <w:i/>
          <w:color w:val="000080"/>
          <w:spacing w:val="-1"/>
          <w:sz w:val="28"/>
          <w:szCs w:val="28"/>
        </w:rPr>
        <w:t>-</w:t>
      </w:r>
      <w:r w:rsidRPr="00DD262D">
        <w:rPr>
          <w:i/>
          <w:color w:val="000080"/>
          <w:spacing w:val="1"/>
          <w:sz w:val="28"/>
          <w:szCs w:val="28"/>
        </w:rPr>
        <w:t>00008</w:t>
      </w:r>
      <w:r w:rsidRPr="00DD262D">
        <w:rPr>
          <w:i/>
          <w:color w:val="000080"/>
          <w:sz w:val="28"/>
          <w:szCs w:val="28"/>
        </w:rPr>
        <w:t>.</w:t>
      </w:r>
    </w:p>
    <w:p w:rsidR="00871DD8" w:rsidRPr="00DD262D" w:rsidRDefault="00871DD8">
      <w:pPr>
        <w:spacing w:before="1" w:line="200" w:lineRule="exact"/>
        <w:rPr>
          <w:sz w:val="28"/>
          <w:szCs w:val="28"/>
        </w:rPr>
      </w:pPr>
    </w:p>
    <w:p w:rsidR="00871DD8" w:rsidRPr="00DD262D" w:rsidRDefault="00B904DB" w:rsidP="0095448D">
      <w:pPr>
        <w:ind w:left="156" w:right="91"/>
        <w:jc w:val="both"/>
        <w:rPr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>13</w:t>
      </w:r>
      <w:r w:rsidR="00C224E0">
        <w:rPr>
          <w:color w:val="000080"/>
          <w:spacing w:val="1"/>
          <w:sz w:val="28"/>
          <w:szCs w:val="28"/>
        </w:rPr>
        <w:t>3</w:t>
      </w:r>
      <w:r w:rsidRPr="00DD262D">
        <w:rPr>
          <w:color w:val="000080"/>
          <w:sz w:val="28"/>
          <w:szCs w:val="28"/>
        </w:rPr>
        <w:t>.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Es</w:t>
      </w:r>
      <w:r w:rsidRPr="00DD262D">
        <w:rPr>
          <w:color w:val="000080"/>
          <w:spacing w:val="1"/>
          <w:sz w:val="28"/>
          <w:szCs w:val="28"/>
        </w:rPr>
        <w:t>hgh</w:t>
      </w:r>
      <w:r w:rsidRPr="00DD262D">
        <w:rPr>
          <w:color w:val="000080"/>
          <w:sz w:val="28"/>
          <w:szCs w:val="28"/>
        </w:rPr>
        <w:t>i</w:t>
      </w:r>
      <w:proofErr w:type="spellEnd"/>
      <w:r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d</w:t>
      </w:r>
      <w:r w:rsidRPr="00DD262D">
        <w:rPr>
          <w:color w:val="000080"/>
          <w:spacing w:val="14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S.</w:t>
      </w:r>
      <w:r w:rsidRPr="00DD262D">
        <w:rPr>
          <w:color w:val="000080"/>
          <w:spacing w:val="15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Ik</w:t>
      </w:r>
      <w:r w:rsidRPr="00DD262D">
        <w:rPr>
          <w:color w:val="000080"/>
          <w:spacing w:val="1"/>
          <w:sz w:val="28"/>
          <w:szCs w:val="28"/>
        </w:rPr>
        <w:t>hd</w:t>
      </w:r>
      <w:r w:rsidRPr="00DD262D">
        <w:rPr>
          <w:color w:val="000080"/>
          <w:sz w:val="28"/>
          <w:szCs w:val="28"/>
        </w:rPr>
        <w:t>air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9"/>
          <w:sz w:val="28"/>
          <w:szCs w:val="28"/>
        </w:rPr>
        <w:t xml:space="preserve"> </w:t>
      </w:r>
      <w:r w:rsidRPr="00DD262D">
        <w:rPr>
          <w:color w:val="000080"/>
          <w:spacing w:val="8"/>
          <w:sz w:val="28"/>
          <w:szCs w:val="28"/>
        </w:rPr>
        <w:t>“</w:t>
      </w:r>
      <w:r w:rsidRPr="00DD262D">
        <w:rPr>
          <w:b/>
          <w:color w:val="333399"/>
          <w:sz w:val="28"/>
          <w:szCs w:val="28"/>
        </w:rPr>
        <w:t>Rel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tivi</w:t>
      </w:r>
      <w:r w:rsidRPr="00DD262D">
        <w:rPr>
          <w:b/>
          <w:color w:val="333399"/>
          <w:spacing w:val="1"/>
          <w:sz w:val="28"/>
          <w:szCs w:val="28"/>
        </w:rPr>
        <w:t>s</w:t>
      </w:r>
      <w:r w:rsidRPr="00DD262D">
        <w:rPr>
          <w:b/>
          <w:color w:val="333399"/>
          <w:sz w:val="28"/>
          <w:szCs w:val="28"/>
        </w:rPr>
        <w:t>tic qu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dr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tic</w:t>
      </w:r>
      <w:r w:rsidRPr="00DD262D">
        <w:rPr>
          <w:b/>
          <w:color w:val="333399"/>
          <w:spacing w:val="3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sc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l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r</w:t>
      </w:r>
      <w:r w:rsidRPr="00DD262D">
        <w:rPr>
          <w:b/>
          <w:color w:val="333399"/>
          <w:spacing w:val="10"/>
          <w:sz w:val="28"/>
          <w:szCs w:val="28"/>
        </w:rPr>
        <w:t xml:space="preserve"> 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 xml:space="preserve">nd </w:t>
      </w:r>
      <w:r w:rsidRPr="00DD262D">
        <w:rPr>
          <w:b/>
          <w:color w:val="333399"/>
          <w:spacing w:val="1"/>
          <w:sz w:val="28"/>
          <w:szCs w:val="28"/>
        </w:rPr>
        <w:t>v</w:t>
      </w:r>
      <w:r w:rsidRPr="00DD262D">
        <w:rPr>
          <w:b/>
          <w:color w:val="333399"/>
          <w:sz w:val="28"/>
          <w:szCs w:val="28"/>
        </w:rPr>
        <w:t>ector</w:t>
      </w:r>
      <w:r w:rsidRPr="00DD262D">
        <w:rPr>
          <w:b/>
          <w:color w:val="333399"/>
          <w:spacing w:val="24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p</w:t>
      </w:r>
      <w:r w:rsidRPr="00DD262D">
        <w:rPr>
          <w:b/>
          <w:color w:val="333399"/>
          <w:spacing w:val="1"/>
          <w:sz w:val="28"/>
          <w:szCs w:val="28"/>
        </w:rPr>
        <w:t>o</w:t>
      </w:r>
      <w:r w:rsidRPr="00DD262D">
        <w:rPr>
          <w:b/>
          <w:color w:val="333399"/>
          <w:sz w:val="28"/>
          <w:szCs w:val="28"/>
        </w:rPr>
        <w:t>ten</w:t>
      </w:r>
      <w:r w:rsidRPr="00DD262D">
        <w:rPr>
          <w:b/>
          <w:color w:val="333399"/>
          <w:spacing w:val="1"/>
          <w:sz w:val="28"/>
          <w:szCs w:val="28"/>
        </w:rPr>
        <w:t>t</w:t>
      </w:r>
      <w:r w:rsidRPr="00DD262D">
        <w:rPr>
          <w:b/>
          <w:color w:val="333399"/>
          <w:sz w:val="28"/>
          <w:szCs w:val="28"/>
        </w:rPr>
        <w:t>i</w:t>
      </w:r>
      <w:r w:rsidRPr="00DD262D">
        <w:rPr>
          <w:b/>
          <w:color w:val="333399"/>
          <w:spacing w:val="1"/>
          <w:sz w:val="28"/>
          <w:szCs w:val="28"/>
        </w:rPr>
        <w:t>a</w:t>
      </w:r>
      <w:r w:rsidRPr="00DD262D">
        <w:rPr>
          <w:b/>
          <w:color w:val="333399"/>
          <w:sz w:val="28"/>
          <w:szCs w:val="28"/>
        </w:rPr>
        <w:t>ls</w:t>
      </w:r>
      <w:r w:rsidRPr="00DD262D">
        <w:rPr>
          <w:b/>
          <w:color w:val="333399"/>
          <w:spacing w:val="20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including</w:t>
      </w:r>
      <w:r w:rsidRPr="00DD262D">
        <w:rPr>
          <w:b/>
          <w:color w:val="333399"/>
          <w:spacing w:val="21"/>
          <w:sz w:val="28"/>
          <w:szCs w:val="28"/>
        </w:rPr>
        <w:t xml:space="preserve"> </w:t>
      </w:r>
      <w:r w:rsidRPr="00DD262D">
        <w:rPr>
          <w:b/>
          <w:color w:val="333399"/>
          <w:sz w:val="28"/>
          <w:szCs w:val="28"/>
        </w:rPr>
        <w:t>t</w:t>
      </w:r>
      <w:r w:rsidRPr="00DD262D">
        <w:rPr>
          <w:b/>
          <w:color w:val="333399"/>
          <w:spacing w:val="1"/>
          <w:sz w:val="28"/>
          <w:szCs w:val="28"/>
        </w:rPr>
        <w:t>e</w:t>
      </w:r>
      <w:r w:rsidRPr="00DD262D">
        <w:rPr>
          <w:b/>
          <w:color w:val="333399"/>
          <w:sz w:val="28"/>
          <w:szCs w:val="28"/>
        </w:rPr>
        <w:t>ns</w:t>
      </w:r>
      <w:r w:rsidRPr="00DD262D">
        <w:rPr>
          <w:b/>
          <w:color w:val="333399"/>
          <w:spacing w:val="2"/>
          <w:sz w:val="28"/>
          <w:szCs w:val="28"/>
        </w:rPr>
        <w:t>o</w:t>
      </w:r>
      <w:r w:rsidRPr="00DD262D">
        <w:rPr>
          <w:b/>
          <w:color w:val="333399"/>
          <w:sz w:val="28"/>
          <w:szCs w:val="28"/>
        </w:rPr>
        <w:t>r</w:t>
      </w:r>
      <w:r w:rsidRPr="00DD262D">
        <w:rPr>
          <w:b/>
          <w:color w:val="333399"/>
          <w:spacing w:val="23"/>
          <w:sz w:val="28"/>
          <w:szCs w:val="28"/>
        </w:rPr>
        <w:t xml:space="preserve"> </w:t>
      </w:r>
      <w:r w:rsidRPr="00DD262D">
        <w:rPr>
          <w:b/>
          <w:color w:val="333399"/>
          <w:spacing w:val="2"/>
          <w:sz w:val="28"/>
          <w:szCs w:val="28"/>
        </w:rPr>
        <w:t>i</w:t>
      </w:r>
      <w:r w:rsidRPr="00DD262D">
        <w:rPr>
          <w:b/>
          <w:color w:val="333399"/>
          <w:sz w:val="28"/>
          <w:szCs w:val="28"/>
        </w:rPr>
        <w:t>nteractio</w:t>
      </w:r>
      <w:r w:rsidRPr="00DD262D">
        <w:rPr>
          <w:b/>
          <w:color w:val="333399"/>
          <w:spacing w:val="5"/>
          <w:sz w:val="28"/>
          <w:szCs w:val="28"/>
        </w:rPr>
        <w:t>n</w:t>
      </w:r>
      <w:r w:rsidRPr="00DD262D">
        <w:rPr>
          <w:color w:val="000080"/>
          <w:spacing w:val="2"/>
          <w:sz w:val="28"/>
          <w:szCs w:val="28"/>
        </w:rPr>
        <w:t>,</w:t>
      </w:r>
      <w:r w:rsidRPr="00DD262D">
        <w:rPr>
          <w:color w:val="000080"/>
          <w:sz w:val="28"/>
          <w:szCs w:val="28"/>
        </w:rPr>
        <w:t>”</w:t>
      </w:r>
      <w:r w:rsidRPr="00DD262D">
        <w:rPr>
          <w:color w:val="000080"/>
          <w:spacing w:val="17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s</w:t>
      </w:r>
      <w:r w:rsidRPr="00DD262D">
        <w:rPr>
          <w:i/>
          <w:color w:val="000080"/>
          <w:spacing w:val="2"/>
          <w:sz w:val="28"/>
          <w:szCs w:val="28"/>
        </w:rPr>
        <w:t>u</w:t>
      </w:r>
      <w:r w:rsidRPr="00DD262D">
        <w:rPr>
          <w:i/>
          <w:color w:val="000080"/>
          <w:spacing w:val="1"/>
          <w:sz w:val="28"/>
          <w:szCs w:val="28"/>
        </w:rPr>
        <w:t>b</w:t>
      </w:r>
      <w:r w:rsidRPr="00DD262D">
        <w:rPr>
          <w:i/>
          <w:color w:val="000080"/>
          <w:sz w:val="28"/>
          <w:szCs w:val="28"/>
        </w:rPr>
        <w:t>mitted</w:t>
      </w:r>
      <w:r w:rsidRPr="00DD262D">
        <w:rPr>
          <w:i/>
          <w:color w:val="000080"/>
          <w:spacing w:val="21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to</w:t>
      </w:r>
      <w:r w:rsidRPr="00DD262D">
        <w:rPr>
          <w:i/>
          <w:color w:val="000080"/>
          <w:spacing w:val="33"/>
          <w:sz w:val="28"/>
          <w:szCs w:val="28"/>
        </w:rPr>
        <w:t xml:space="preserve"> </w:t>
      </w:r>
      <w:r w:rsidRPr="00DD262D">
        <w:rPr>
          <w:b/>
          <w:i/>
          <w:color w:val="333399"/>
          <w:sz w:val="28"/>
          <w:szCs w:val="28"/>
        </w:rPr>
        <w:t>A</w:t>
      </w:r>
      <w:r w:rsidRPr="00DD262D">
        <w:rPr>
          <w:b/>
          <w:i/>
          <w:color w:val="333399"/>
          <w:spacing w:val="2"/>
          <w:sz w:val="28"/>
          <w:szCs w:val="28"/>
        </w:rPr>
        <w:t>d</w:t>
      </w:r>
      <w:r w:rsidRPr="00DD262D">
        <w:rPr>
          <w:b/>
          <w:i/>
          <w:color w:val="333399"/>
          <w:sz w:val="28"/>
          <w:szCs w:val="28"/>
        </w:rPr>
        <w:t>v</w:t>
      </w:r>
      <w:r w:rsidRPr="00DD262D">
        <w:rPr>
          <w:b/>
          <w:i/>
          <w:color w:val="333399"/>
          <w:spacing w:val="1"/>
          <w:sz w:val="28"/>
          <w:szCs w:val="28"/>
        </w:rPr>
        <w:t>a</w:t>
      </w:r>
      <w:r w:rsidRPr="00DD262D">
        <w:rPr>
          <w:b/>
          <w:i/>
          <w:color w:val="333399"/>
          <w:sz w:val="28"/>
          <w:szCs w:val="28"/>
        </w:rPr>
        <w:t>nces in</w:t>
      </w:r>
      <w:r w:rsidRPr="00DD262D">
        <w:rPr>
          <w:b/>
          <w:i/>
          <w:color w:val="333399"/>
          <w:spacing w:val="-3"/>
          <w:sz w:val="28"/>
          <w:szCs w:val="28"/>
        </w:rPr>
        <w:t xml:space="preserve"> </w:t>
      </w:r>
      <w:r w:rsidRPr="00DD262D">
        <w:rPr>
          <w:b/>
          <w:i/>
          <w:color w:val="333399"/>
          <w:spacing w:val="-2"/>
          <w:sz w:val="28"/>
          <w:szCs w:val="28"/>
        </w:rPr>
        <w:t>H</w:t>
      </w:r>
      <w:r w:rsidRPr="00DD262D">
        <w:rPr>
          <w:b/>
          <w:i/>
          <w:color w:val="333399"/>
          <w:sz w:val="28"/>
          <w:szCs w:val="28"/>
        </w:rPr>
        <w:t>i</w:t>
      </w:r>
      <w:r w:rsidRPr="00DD262D">
        <w:rPr>
          <w:b/>
          <w:i/>
          <w:color w:val="333399"/>
          <w:spacing w:val="1"/>
          <w:sz w:val="28"/>
          <w:szCs w:val="28"/>
        </w:rPr>
        <w:t>g</w:t>
      </w:r>
      <w:r w:rsidRPr="00DD262D">
        <w:rPr>
          <w:b/>
          <w:i/>
          <w:color w:val="333399"/>
          <w:sz w:val="28"/>
          <w:szCs w:val="28"/>
        </w:rPr>
        <w:t>h</w:t>
      </w:r>
      <w:r w:rsidRPr="00DD262D">
        <w:rPr>
          <w:b/>
          <w:i/>
          <w:color w:val="333399"/>
          <w:spacing w:val="-7"/>
          <w:sz w:val="28"/>
          <w:szCs w:val="28"/>
        </w:rPr>
        <w:t xml:space="preserve"> </w:t>
      </w:r>
      <w:r w:rsidRPr="00DD262D">
        <w:rPr>
          <w:b/>
          <w:i/>
          <w:color w:val="333399"/>
          <w:spacing w:val="2"/>
          <w:sz w:val="28"/>
          <w:szCs w:val="28"/>
        </w:rPr>
        <w:t>E</w:t>
      </w:r>
      <w:r w:rsidRPr="00DD262D">
        <w:rPr>
          <w:b/>
          <w:i/>
          <w:color w:val="333399"/>
          <w:sz w:val="28"/>
          <w:szCs w:val="28"/>
        </w:rPr>
        <w:t>ner</w:t>
      </w:r>
      <w:r w:rsidRPr="00DD262D">
        <w:rPr>
          <w:b/>
          <w:i/>
          <w:color w:val="333399"/>
          <w:spacing w:val="2"/>
          <w:sz w:val="28"/>
          <w:szCs w:val="28"/>
        </w:rPr>
        <w:t>g</w:t>
      </w:r>
      <w:r w:rsidRPr="00DD262D">
        <w:rPr>
          <w:b/>
          <w:i/>
          <w:color w:val="333399"/>
          <w:sz w:val="28"/>
          <w:szCs w:val="28"/>
        </w:rPr>
        <w:t>y</w:t>
      </w:r>
      <w:r w:rsidRPr="00DD262D">
        <w:rPr>
          <w:b/>
          <w:i/>
          <w:color w:val="333399"/>
          <w:spacing w:val="-10"/>
          <w:sz w:val="28"/>
          <w:szCs w:val="28"/>
        </w:rPr>
        <w:t xml:space="preserve"> </w:t>
      </w:r>
      <w:r w:rsidRPr="00DD262D">
        <w:rPr>
          <w:b/>
          <w:i/>
          <w:color w:val="333399"/>
          <w:spacing w:val="1"/>
          <w:sz w:val="28"/>
          <w:szCs w:val="28"/>
        </w:rPr>
        <w:t>P</w:t>
      </w:r>
      <w:r w:rsidRPr="00DD262D">
        <w:rPr>
          <w:b/>
          <w:i/>
          <w:color w:val="333399"/>
          <w:sz w:val="28"/>
          <w:szCs w:val="28"/>
        </w:rPr>
        <w:t>hysics</w:t>
      </w:r>
      <w:r w:rsidRPr="00DD262D">
        <w:rPr>
          <w:b/>
          <w:i/>
          <w:color w:val="333399"/>
          <w:spacing w:val="71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(2</w:t>
      </w:r>
      <w:r w:rsidRPr="00DD262D">
        <w:rPr>
          <w:b/>
          <w:i/>
          <w:color w:val="000080"/>
          <w:spacing w:val="1"/>
          <w:sz w:val="28"/>
          <w:szCs w:val="28"/>
        </w:rPr>
        <w:t>012</w:t>
      </w:r>
      <w:r w:rsidRPr="00DD262D">
        <w:rPr>
          <w:b/>
          <w:i/>
          <w:color w:val="000080"/>
          <w:sz w:val="28"/>
          <w:szCs w:val="28"/>
        </w:rPr>
        <w:t>).</w:t>
      </w:r>
    </w:p>
    <w:p w:rsidR="00871DD8" w:rsidRPr="00DD262D" w:rsidRDefault="00871DD8">
      <w:pPr>
        <w:spacing w:before="1" w:line="180" w:lineRule="exact"/>
        <w:rPr>
          <w:sz w:val="28"/>
          <w:szCs w:val="28"/>
        </w:rPr>
      </w:pPr>
    </w:p>
    <w:p w:rsidR="00871DD8" w:rsidRPr="00DD262D" w:rsidRDefault="00B904DB" w:rsidP="0095448D">
      <w:pPr>
        <w:ind w:left="156" w:right="89"/>
        <w:jc w:val="both"/>
        <w:rPr>
          <w:b/>
          <w:i/>
          <w:color w:val="000080"/>
          <w:sz w:val="28"/>
          <w:szCs w:val="28"/>
        </w:rPr>
      </w:pPr>
      <w:r w:rsidRPr="00DD262D">
        <w:rPr>
          <w:color w:val="000080"/>
          <w:spacing w:val="1"/>
          <w:sz w:val="28"/>
          <w:szCs w:val="28"/>
        </w:rPr>
        <w:t>13</w:t>
      </w:r>
      <w:r w:rsidR="00C224E0">
        <w:rPr>
          <w:color w:val="000080"/>
          <w:spacing w:val="1"/>
          <w:sz w:val="28"/>
          <w:szCs w:val="28"/>
        </w:rPr>
        <w:t>4</w:t>
      </w:r>
      <w:r w:rsidRPr="00DD262D">
        <w:rPr>
          <w:color w:val="000080"/>
          <w:sz w:val="28"/>
          <w:szCs w:val="28"/>
        </w:rPr>
        <w:t>.</w:t>
      </w:r>
      <w:r w:rsidRPr="00DD262D">
        <w:rPr>
          <w:color w:val="000080"/>
          <w:spacing w:val="9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B.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J.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Fala</w:t>
      </w:r>
      <w:r w:rsidRPr="00DD262D">
        <w:rPr>
          <w:color w:val="000080"/>
          <w:spacing w:val="-1"/>
          <w:sz w:val="28"/>
          <w:szCs w:val="28"/>
        </w:rPr>
        <w:t>y</w:t>
      </w:r>
      <w:r w:rsidRPr="00DD262D">
        <w:rPr>
          <w:color w:val="000080"/>
          <w:sz w:val="28"/>
          <w:szCs w:val="28"/>
        </w:rPr>
        <w:t>e</w:t>
      </w:r>
      <w:proofErr w:type="spellEnd"/>
      <w:r w:rsidRPr="00DD262D">
        <w:rPr>
          <w:color w:val="000080"/>
          <w:spacing w:val="6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a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d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S.</w:t>
      </w:r>
      <w:r w:rsidRPr="00DD262D">
        <w:rPr>
          <w:color w:val="000080"/>
          <w:spacing w:val="12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M.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proofErr w:type="spellStart"/>
      <w:r w:rsidRPr="00DD262D">
        <w:rPr>
          <w:color w:val="000080"/>
          <w:sz w:val="28"/>
          <w:szCs w:val="28"/>
        </w:rPr>
        <w:t>Ik</w:t>
      </w:r>
      <w:r w:rsidRPr="00DD262D">
        <w:rPr>
          <w:color w:val="000080"/>
          <w:spacing w:val="1"/>
          <w:sz w:val="28"/>
          <w:szCs w:val="28"/>
        </w:rPr>
        <w:t>hd</w:t>
      </w:r>
      <w:r w:rsidRPr="00DD262D">
        <w:rPr>
          <w:color w:val="000080"/>
          <w:spacing w:val="-3"/>
          <w:sz w:val="28"/>
          <w:szCs w:val="28"/>
        </w:rPr>
        <w:t>a</w:t>
      </w:r>
      <w:r w:rsidRPr="00DD262D">
        <w:rPr>
          <w:color w:val="000080"/>
          <w:sz w:val="28"/>
          <w:szCs w:val="28"/>
        </w:rPr>
        <w:t>ir</w:t>
      </w:r>
      <w:proofErr w:type="spellEnd"/>
      <w:r w:rsidRPr="00DD262D">
        <w:rPr>
          <w:color w:val="000080"/>
          <w:sz w:val="28"/>
          <w:szCs w:val="28"/>
        </w:rPr>
        <w:t>,</w:t>
      </w:r>
      <w:r w:rsidRPr="00DD262D">
        <w:rPr>
          <w:color w:val="000080"/>
          <w:spacing w:val="4"/>
          <w:sz w:val="28"/>
          <w:szCs w:val="28"/>
        </w:rPr>
        <w:t xml:space="preserve"> </w:t>
      </w:r>
      <w:r w:rsidRPr="00DD262D">
        <w:rPr>
          <w:color w:val="000080"/>
          <w:spacing w:val="2"/>
          <w:sz w:val="28"/>
          <w:szCs w:val="28"/>
        </w:rPr>
        <w:t>“</w:t>
      </w:r>
      <w:r w:rsidRPr="00DD262D">
        <w:rPr>
          <w:color w:val="000080"/>
          <w:sz w:val="28"/>
          <w:szCs w:val="28"/>
        </w:rPr>
        <w:t>Relati</w:t>
      </w:r>
      <w:r w:rsidRPr="00DD262D">
        <w:rPr>
          <w:color w:val="000080"/>
          <w:spacing w:val="2"/>
          <w:sz w:val="28"/>
          <w:szCs w:val="28"/>
        </w:rPr>
        <w:t>v</w:t>
      </w:r>
      <w:r w:rsidRPr="00DD262D">
        <w:rPr>
          <w:color w:val="000080"/>
          <w:sz w:val="28"/>
          <w:szCs w:val="28"/>
        </w:rPr>
        <w:t>istic sy</w:t>
      </w:r>
      <w:r w:rsidRPr="00DD262D">
        <w:rPr>
          <w:color w:val="000080"/>
          <w:spacing w:val="-2"/>
          <w:sz w:val="28"/>
          <w:szCs w:val="28"/>
        </w:rPr>
        <w:t>m</w:t>
      </w:r>
      <w:r w:rsidRPr="00DD262D">
        <w:rPr>
          <w:color w:val="000080"/>
          <w:spacing w:val="-1"/>
          <w:sz w:val="28"/>
          <w:szCs w:val="28"/>
        </w:rPr>
        <w:t>m</w:t>
      </w:r>
      <w:r w:rsidRPr="00DD262D">
        <w:rPr>
          <w:color w:val="000080"/>
          <w:spacing w:val="2"/>
          <w:sz w:val="28"/>
          <w:szCs w:val="28"/>
        </w:rPr>
        <w:t>e</w:t>
      </w:r>
      <w:r w:rsidRPr="00DD262D">
        <w:rPr>
          <w:color w:val="000080"/>
          <w:sz w:val="28"/>
          <w:szCs w:val="28"/>
        </w:rPr>
        <w:t>tries with</w:t>
      </w:r>
      <w:r w:rsidRPr="00DD262D">
        <w:rPr>
          <w:color w:val="000080"/>
          <w:spacing w:val="10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t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z w:val="28"/>
          <w:szCs w:val="28"/>
        </w:rPr>
        <w:t>e trig</w:t>
      </w:r>
      <w:r w:rsidRPr="00DD262D">
        <w:rPr>
          <w:color w:val="000080"/>
          <w:spacing w:val="2"/>
          <w:sz w:val="28"/>
          <w:szCs w:val="28"/>
        </w:rPr>
        <w:t>o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pacing w:val="3"/>
          <w:sz w:val="28"/>
          <w:szCs w:val="28"/>
        </w:rPr>
        <w:t>o</w:t>
      </w:r>
      <w:r w:rsidRPr="00DD262D">
        <w:rPr>
          <w:color w:val="000080"/>
          <w:spacing w:val="-6"/>
          <w:sz w:val="28"/>
          <w:szCs w:val="28"/>
        </w:rPr>
        <w:t>m</w:t>
      </w:r>
      <w:r w:rsidRPr="00DD262D">
        <w:rPr>
          <w:color w:val="000080"/>
          <w:sz w:val="28"/>
          <w:szCs w:val="28"/>
        </w:rPr>
        <w:t>e</w:t>
      </w:r>
      <w:r w:rsidRPr="00DD262D">
        <w:rPr>
          <w:color w:val="000080"/>
          <w:spacing w:val="2"/>
          <w:sz w:val="28"/>
          <w:szCs w:val="28"/>
        </w:rPr>
        <w:t>t</w:t>
      </w:r>
      <w:r w:rsidRPr="00DD262D">
        <w:rPr>
          <w:color w:val="000080"/>
          <w:sz w:val="28"/>
          <w:szCs w:val="28"/>
        </w:rPr>
        <w:t>ric</w:t>
      </w:r>
      <w:r w:rsidRPr="00DD262D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DD262D">
        <w:rPr>
          <w:color w:val="000080"/>
          <w:spacing w:val="2"/>
          <w:sz w:val="28"/>
          <w:szCs w:val="28"/>
        </w:rPr>
        <w:t>P</w:t>
      </w:r>
      <w:r w:rsidRPr="00DD262D">
        <w:rPr>
          <w:color w:val="000080"/>
          <w:spacing w:val="1"/>
          <w:sz w:val="28"/>
          <w:szCs w:val="28"/>
        </w:rPr>
        <w:t>ö</w:t>
      </w:r>
      <w:r w:rsidRPr="00DD262D">
        <w:rPr>
          <w:color w:val="000080"/>
          <w:sz w:val="28"/>
          <w:szCs w:val="28"/>
        </w:rPr>
        <w:t>sc</w:t>
      </w:r>
      <w:r w:rsidRPr="00DD262D">
        <w:rPr>
          <w:color w:val="000080"/>
          <w:spacing w:val="1"/>
          <w:sz w:val="28"/>
          <w:szCs w:val="28"/>
        </w:rPr>
        <w:t>h</w:t>
      </w:r>
      <w:r w:rsidRPr="00DD262D">
        <w:rPr>
          <w:color w:val="000080"/>
          <w:spacing w:val="3"/>
          <w:sz w:val="28"/>
          <w:szCs w:val="28"/>
        </w:rPr>
        <w:t>l</w:t>
      </w:r>
      <w:proofErr w:type="spellEnd"/>
      <w:r w:rsidRPr="00DD262D">
        <w:rPr>
          <w:color w:val="000080"/>
          <w:spacing w:val="-1"/>
          <w:sz w:val="28"/>
          <w:szCs w:val="28"/>
        </w:rPr>
        <w:t>-</w:t>
      </w:r>
      <w:r w:rsidRPr="00DD262D">
        <w:rPr>
          <w:color w:val="000080"/>
          <w:sz w:val="28"/>
          <w:szCs w:val="28"/>
        </w:rPr>
        <w:t xml:space="preserve">Teller </w:t>
      </w:r>
      <w:r w:rsidRPr="00DD262D">
        <w:rPr>
          <w:color w:val="000080"/>
          <w:spacing w:val="1"/>
          <w:sz w:val="28"/>
          <w:szCs w:val="28"/>
        </w:rPr>
        <w:t>po</w:t>
      </w:r>
      <w:r w:rsidRPr="00DD262D">
        <w:rPr>
          <w:color w:val="000080"/>
          <w:sz w:val="28"/>
          <w:szCs w:val="28"/>
        </w:rPr>
        <w:t>te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tial</w:t>
      </w:r>
      <w:r w:rsidRPr="00DD262D">
        <w:rPr>
          <w:color w:val="000080"/>
          <w:spacing w:val="11"/>
          <w:sz w:val="28"/>
          <w:szCs w:val="28"/>
        </w:rPr>
        <w:t xml:space="preserve"> </w:t>
      </w:r>
      <w:r w:rsidRPr="00DD262D">
        <w:rPr>
          <w:color w:val="000080"/>
          <w:spacing w:val="1"/>
          <w:sz w:val="28"/>
          <w:szCs w:val="28"/>
        </w:rPr>
        <w:t>p</w:t>
      </w:r>
      <w:r w:rsidRPr="00DD262D">
        <w:rPr>
          <w:color w:val="000080"/>
          <w:sz w:val="28"/>
          <w:szCs w:val="28"/>
        </w:rPr>
        <w:t>l</w:t>
      </w:r>
      <w:r w:rsidRPr="00DD262D">
        <w:rPr>
          <w:color w:val="000080"/>
          <w:spacing w:val="1"/>
          <w:sz w:val="28"/>
          <w:szCs w:val="28"/>
        </w:rPr>
        <w:t>u</w:t>
      </w:r>
      <w:r w:rsidRPr="00DD262D">
        <w:rPr>
          <w:color w:val="000080"/>
          <w:sz w:val="28"/>
          <w:szCs w:val="28"/>
        </w:rPr>
        <w:t>s</w:t>
      </w:r>
      <w:r w:rsidRPr="00DD262D">
        <w:rPr>
          <w:color w:val="000080"/>
          <w:spacing w:val="13"/>
          <w:sz w:val="28"/>
          <w:szCs w:val="28"/>
        </w:rPr>
        <w:t xml:space="preserve"> </w:t>
      </w:r>
      <w:r w:rsidRPr="00DD262D">
        <w:rPr>
          <w:color w:val="000080"/>
          <w:sz w:val="28"/>
          <w:szCs w:val="28"/>
        </w:rPr>
        <w:t>Coul</w:t>
      </w:r>
      <w:r w:rsidRPr="00DD262D">
        <w:rPr>
          <w:color w:val="000080"/>
          <w:spacing w:val="4"/>
          <w:sz w:val="28"/>
          <w:szCs w:val="28"/>
        </w:rPr>
        <w:t>o</w:t>
      </w:r>
      <w:r w:rsidRPr="00DD262D">
        <w:rPr>
          <w:color w:val="000080"/>
          <w:spacing w:val="-6"/>
          <w:sz w:val="28"/>
          <w:szCs w:val="28"/>
        </w:rPr>
        <w:t>m</w:t>
      </w:r>
      <w:r w:rsidRPr="00DD262D">
        <w:rPr>
          <w:color w:val="000080"/>
          <w:spacing w:val="5"/>
          <w:sz w:val="28"/>
          <w:szCs w:val="28"/>
        </w:rPr>
        <w:t>b</w:t>
      </w:r>
      <w:r w:rsidRPr="00DD262D">
        <w:rPr>
          <w:color w:val="000080"/>
          <w:spacing w:val="-1"/>
          <w:sz w:val="28"/>
          <w:szCs w:val="28"/>
        </w:rPr>
        <w:t>-</w:t>
      </w:r>
      <w:r w:rsidRPr="00DD262D">
        <w:rPr>
          <w:color w:val="000080"/>
          <w:sz w:val="28"/>
          <w:szCs w:val="28"/>
        </w:rPr>
        <w:t>li</w:t>
      </w:r>
      <w:r w:rsidRPr="00DD262D">
        <w:rPr>
          <w:color w:val="000080"/>
          <w:spacing w:val="1"/>
          <w:sz w:val="28"/>
          <w:szCs w:val="28"/>
        </w:rPr>
        <w:t>k</w:t>
      </w:r>
      <w:r w:rsidRPr="00DD262D">
        <w:rPr>
          <w:color w:val="000080"/>
          <w:sz w:val="28"/>
          <w:szCs w:val="28"/>
        </w:rPr>
        <w:t>e te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pacing w:val="3"/>
          <w:sz w:val="28"/>
          <w:szCs w:val="28"/>
        </w:rPr>
        <w:t>s</w:t>
      </w:r>
      <w:r w:rsidRPr="00DD262D">
        <w:rPr>
          <w:color w:val="000080"/>
          <w:spacing w:val="1"/>
          <w:sz w:val="28"/>
          <w:szCs w:val="28"/>
        </w:rPr>
        <w:t>o</w:t>
      </w:r>
      <w:r w:rsidRPr="00DD262D">
        <w:rPr>
          <w:color w:val="000080"/>
          <w:sz w:val="28"/>
          <w:szCs w:val="28"/>
        </w:rPr>
        <w:t>r i</w:t>
      </w:r>
      <w:r w:rsidRPr="00DD262D">
        <w:rPr>
          <w:color w:val="000080"/>
          <w:spacing w:val="1"/>
          <w:sz w:val="28"/>
          <w:szCs w:val="28"/>
        </w:rPr>
        <w:t>n</w:t>
      </w:r>
      <w:r w:rsidRPr="00DD262D">
        <w:rPr>
          <w:color w:val="000080"/>
          <w:sz w:val="28"/>
          <w:szCs w:val="28"/>
        </w:rPr>
        <w:t>tera</w:t>
      </w:r>
      <w:r w:rsidRPr="00DD262D">
        <w:rPr>
          <w:color w:val="000080"/>
          <w:spacing w:val="-1"/>
          <w:sz w:val="28"/>
          <w:szCs w:val="28"/>
        </w:rPr>
        <w:t>c</w:t>
      </w:r>
      <w:r w:rsidRPr="00DD262D">
        <w:rPr>
          <w:color w:val="000080"/>
          <w:sz w:val="28"/>
          <w:szCs w:val="28"/>
        </w:rPr>
        <w:t>ti</w:t>
      </w:r>
      <w:r w:rsidRPr="00DD262D">
        <w:rPr>
          <w:color w:val="000080"/>
          <w:spacing w:val="1"/>
          <w:sz w:val="28"/>
          <w:szCs w:val="28"/>
        </w:rPr>
        <w:t>on</w:t>
      </w:r>
      <w:r w:rsidRPr="00DD262D">
        <w:rPr>
          <w:color w:val="000080"/>
          <w:sz w:val="28"/>
          <w:szCs w:val="28"/>
        </w:rPr>
        <w:t>,”</w:t>
      </w:r>
      <w:r w:rsidRPr="00DD262D">
        <w:rPr>
          <w:color w:val="000080"/>
          <w:spacing w:val="-16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to</w:t>
      </w:r>
      <w:r w:rsidRPr="00DD262D">
        <w:rPr>
          <w:i/>
          <w:color w:val="000080"/>
          <w:spacing w:val="-2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>a</w:t>
      </w:r>
      <w:r w:rsidRPr="00DD262D">
        <w:rPr>
          <w:i/>
          <w:color w:val="000080"/>
          <w:spacing w:val="2"/>
          <w:sz w:val="28"/>
          <w:szCs w:val="28"/>
        </w:rPr>
        <w:t>p</w:t>
      </w:r>
      <w:r w:rsidRPr="00DD262D">
        <w:rPr>
          <w:i/>
          <w:color w:val="000080"/>
          <w:spacing w:val="1"/>
          <w:sz w:val="28"/>
          <w:szCs w:val="28"/>
        </w:rPr>
        <w:t>p</w:t>
      </w:r>
      <w:r w:rsidRPr="00DD262D">
        <w:rPr>
          <w:i/>
          <w:color w:val="000080"/>
          <w:sz w:val="28"/>
          <w:szCs w:val="28"/>
        </w:rPr>
        <w:t>e</w:t>
      </w:r>
      <w:r w:rsidRPr="00DD262D">
        <w:rPr>
          <w:i/>
          <w:color w:val="000080"/>
          <w:spacing w:val="1"/>
          <w:sz w:val="28"/>
          <w:szCs w:val="28"/>
        </w:rPr>
        <w:t>a</w:t>
      </w:r>
      <w:r w:rsidRPr="00DD262D">
        <w:rPr>
          <w:i/>
          <w:color w:val="000080"/>
          <w:sz w:val="28"/>
          <w:szCs w:val="28"/>
        </w:rPr>
        <w:t>r</w:t>
      </w:r>
      <w:r w:rsidRPr="00DD262D">
        <w:rPr>
          <w:i/>
          <w:color w:val="000080"/>
          <w:spacing w:val="-9"/>
          <w:sz w:val="28"/>
          <w:szCs w:val="28"/>
        </w:rPr>
        <w:t xml:space="preserve"> </w:t>
      </w:r>
      <w:r w:rsidRPr="00DD262D">
        <w:rPr>
          <w:i/>
          <w:color w:val="000080"/>
          <w:sz w:val="28"/>
          <w:szCs w:val="28"/>
        </w:rPr>
        <w:t xml:space="preserve">in </w:t>
      </w:r>
      <w:r w:rsidRPr="00DD262D">
        <w:rPr>
          <w:b/>
          <w:i/>
          <w:color w:val="000080"/>
          <w:sz w:val="28"/>
          <w:szCs w:val="28"/>
        </w:rPr>
        <w:t>Chi</w:t>
      </w:r>
      <w:r w:rsidRPr="00DD262D">
        <w:rPr>
          <w:b/>
          <w:i/>
          <w:color w:val="000080"/>
          <w:spacing w:val="1"/>
          <w:sz w:val="28"/>
          <w:szCs w:val="28"/>
        </w:rPr>
        <w:t>n</w:t>
      </w:r>
      <w:r w:rsidRPr="00DD262D">
        <w:rPr>
          <w:b/>
          <w:i/>
          <w:color w:val="000080"/>
          <w:sz w:val="28"/>
          <w:szCs w:val="28"/>
        </w:rPr>
        <w:t>ese</w:t>
      </w:r>
      <w:r w:rsidRPr="00DD262D">
        <w:rPr>
          <w:b/>
          <w:i/>
          <w:color w:val="000080"/>
          <w:spacing w:val="-11"/>
          <w:sz w:val="28"/>
          <w:szCs w:val="28"/>
        </w:rPr>
        <w:t xml:space="preserve"> </w:t>
      </w:r>
      <w:r w:rsidRPr="00DD262D">
        <w:rPr>
          <w:b/>
          <w:i/>
          <w:color w:val="000080"/>
          <w:spacing w:val="1"/>
          <w:sz w:val="28"/>
          <w:szCs w:val="28"/>
        </w:rPr>
        <w:t>P</w:t>
      </w:r>
      <w:r w:rsidRPr="00DD262D">
        <w:rPr>
          <w:b/>
          <w:i/>
          <w:color w:val="000080"/>
          <w:sz w:val="28"/>
          <w:szCs w:val="28"/>
        </w:rPr>
        <w:t>hysics</w:t>
      </w:r>
      <w:r w:rsidRPr="00DD262D">
        <w:rPr>
          <w:b/>
          <w:i/>
          <w:color w:val="000080"/>
          <w:spacing w:val="-10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B</w:t>
      </w:r>
      <w:r w:rsidRPr="00DD262D">
        <w:rPr>
          <w:b/>
          <w:i/>
          <w:color w:val="000080"/>
          <w:spacing w:val="-2"/>
          <w:sz w:val="28"/>
          <w:szCs w:val="28"/>
        </w:rPr>
        <w:t xml:space="preserve"> </w:t>
      </w:r>
      <w:r w:rsidRPr="00DD262D">
        <w:rPr>
          <w:b/>
          <w:i/>
          <w:color w:val="000080"/>
          <w:sz w:val="28"/>
          <w:szCs w:val="28"/>
        </w:rPr>
        <w:t>(2</w:t>
      </w:r>
      <w:r w:rsidRPr="00DD262D">
        <w:rPr>
          <w:b/>
          <w:i/>
          <w:color w:val="000080"/>
          <w:spacing w:val="1"/>
          <w:sz w:val="28"/>
          <w:szCs w:val="28"/>
        </w:rPr>
        <w:t>013</w:t>
      </w:r>
      <w:r w:rsidRPr="00DD262D">
        <w:rPr>
          <w:b/>
          <w:i/>
          <w:color w:val="000080"/>
          <w:sz w:val="28"/>
          <w:szCs w:val="28"/>
        </w:rPr>
        <w:t>)</w:t>
      </w:r>
      <w:r w:rsidRPr="00DD262D">
        <w:rPr>
          <w:b/>
          <w:i/>
          <w:color w:val="000080"/>
          <w:spacing w:val="-10"/>
          <w:sz w:val="28"/>
          <w:szCs w:val="28"/>
        </w:rPr>
        <w:t xml:space="preserve"> </w:t>
      </w:r>
      <w:r w:rsidRPr="00DD262D">
        <w:rPr>
          <w:b/>
          <w:i/>
          <w:color w:val="000080"/>
          <w:spacing w:val="3"/>
          <w:sz w:val="28"/>
          <w:szCs w:val="28"/>
        </w:rPr>
        <w:t>C</w:t>
      </w:r>
      <w:r w:rsidRPr="00DD262D">
        <w:rPr>
          <w:b/>
          <w:i/>
          <w:color w:val="000080"/>
          <w:sz w:val="28"/>
          <w:szCs w:val="28"/>
        </w:rPr>
        <w:t>PB</w:t>
      </w:r>
      <w:r w:rsidRPr="00DD262D">
        <w:rPr>
          <w:b/>
          <w:i/>
          <w:color w:val="000080"/>
          <w:spacing w:val="1"/>
          <w:sz w:val="28"/>
          <w:szCs w:val="28"/>
        </w:rPr>
        <w:t>1222</w:t>
      </w:r>
      <w:r w:rsidRPr="00DD262D">
        <w:rPr>
          <w:b/>
          <w:i/>
          <w:color w:val="000080"/>
          <w:spacing w:val="-1"/>
          <w:sz w:val="28"/>
          <w:szCs w:val="28"/>
        </w:rPr>
        <w:t>1</w:t>
      </w:r>
      <w:r w:rsidRPr="00DD262D">
        <w:rPr>
          <w:b/>
          <w:i/>
          <w:color w:val="000080"/>
          <w:spacing w:val="1"/>
          <w:sz w:val="28"/>
          <w:szCs w:val="28"/>
        </w:rPr>
        <w:t>3</w:t>
      </w:r>
      <w:r w:rsidRPr="00DD262D">
        <w:rPr>
          <w:b/>
          <w:i/>
          <w:color w:val="000080"/>
          <w:sz w:val="28"/>
          <w:szCs w:val="28"/>
        </w:rPr>
        <w:t>.</w:t>
      </w:r>
    </w:p>
    <w:p w:rsidR="00450B72" w:rsidRDefault="00450B72" w:rsidP="002D4D66">
      <w:pPr>
        <w:ind w:left="116" w:right="6275"/>
        <w:jc w:val="both"/>
        <w:rPr>
          <w:b/>
          <w:i/>
          <w:color w:val="000080"/>
          <w:spacing w:val="-1"/>
          <w:sz w:val="28"/>
          <w:szCs w:val="28"/>
          <w:highlight w:val="green"/>
        </w:rPr>
      </w:pPr>
    </w:p>
    <w:p w:rsidR="002D4D66" w:rsidRDefault="002D4D66" w:rsidP="002D4D66">
      <w:pPr>
        <w:ind w:left="116" w:right="6275"/>
        <w:jc w:val="both"/>
        <w:rPr>
          <w:b/>
          <w:i/>
          <w:color w:val="000080"/>
          <w:spacing w:val="1"/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016</w:t>
      </w:r>
    </w:p>
    <w:p w:rsidR="0095448D" w:rsidRDefault="0095448D" w:rsidP="002D4D66">
      <w:pPr>
        <w:ind w:left="116" w:right="6275"/>
        <w:jc w:val="both"/>
        <w:rPr>
          <w:sz w:val="28"/>
          <w:szCs w:val="28"/>
        </w:rPr>
      </w:pPr>
    </w:p>
    <w:p w:rsidR="00450B72" w:rsidRPr="00450B72" w:rsidRDefault="00EE2A5B" w:rsidP="0095448D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13</w:t>
      </w:r>
      <w:r w:rsidR="00C224E0">
        <w:rPr>
          <w:color w:val="000080"/>
          <w:spacing w:val="1"/>
          <w:sz w:val="28"/>
          <w:szCs w:val="28"/>
          <w:highlight w:val="green"/>
        </w:rPr>
        <w:t>5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r w:rsidRPr="00450B72">
        <w:rPr>
          <w:color w:val="000080"/>
          <w:sz w:val="28"/>
          <w:szCs w:val="28"/>
        </w:rPr>
        <w:t>B.</w:t>
      </w:r>
      <w:r w:rsidRPr="00450B72">
        <w:rPr>
          <w:color w:val="000080"/>
          <w:spacing w:val="13"/>
          <w:sz w:val="28"/>
          <w:szCs w:val="28"/>
        </w:rPr>
        <w:t xml:space="preserve"> </w:t>
      </w:r>
      <w:r w:rsidRPr="00450B72">
        <w:rPr>
          <w:color w:val="000080"/>
          <w:sz w:val="28"/>
          <w:szCs w:val="28"/>
        </w:rPr>
        <w:t>J.</w:t>
      </w:r>
      <w:r w:rsidRPr="00450B72">
        <w:rPr>
          <w:color w:val="000080"/>
          <w:spacing w:val="13"/>
          <w:sz w:val="28"/>
          <w:szCs w:val="28"/>
        </w:rPr>
        <w:t xml:space="preserve"> </w:t>
      </w:r>
      <w:proofErr w:type="spellStart"/>
      <w:r w:rsidRPr="00450B72">
        <w:rPr>
          <w:color w:val="000080"/>
          <w:sz w:val="28"/>
          <w:szCs w:val="28"/>
        </w:rPr>
        <w:t>Fala</w:t>
      </w:r>
      <w:r w:rsidRPr="00450B72">
        <w:rPr>
          <w:color w:val="000080"/>
          <w:spacing w:val="-1"/>
          <w:sz w:val="28"/>
          <w:szCs w:val="28"/>
        </w:rPr>
        <w:t>y</w:t>
      </w:r>
      <w:r w:rsidRPr="00450B72">
        <w:rPr>
          <w:color w:val="000080"/>
          <w:sz w:val="28"/>
          <w:szCs w:val="28"/>
        </w:rPr>
        <w:t>e</w:t>
      </w:r>
      <w:proofErr w:type="spellEnd"/>
      <w:r w:rsidRPr="00450B72">
        <w:rPr>
          <w:color w:val="000080"/>
          <w:sz w:val="28"/>
          <w:szCs w:val="28"/>
        </w:rPr>
        <w:t>, Shi-</w:t>
      </w:r>
      <w:proofErr w:type="spellStart"/>
      <w:r w:rsidRPr="00450B72">
        <w:rPr>
          <w:color w:val="000080"/>
          <w:sz w:val="28"/>
          <w:szCs w:val="28"/>
        </w:rPr>
        <w:t>Hai</w:t>
      </w:r>
      <w:proofErr w:type="spellEnd"/>
      <w:r w:rsidRPr="00450B72">
        <w:rPr>
          <w:color w:val="000080"/>
          <w:sz w:val="28"/>
          <w:szCs w:val="28"/>
        </w:rPr>
        <w:t xml:space="preserve"> Dong, K. J. </w:t>
      </w:r>
      <w:proofErr w:type="spellStart"/>
      <w:r w:rsidRPr="00450B72">
        <w:rPr>
          <w:color w:val="000080"/>
          <w:sz w:val="28"/>
          <w:szCs w:val="28"/>
        </w:rPr>
        <w:t>Oyewumi</w:t>
      </w:r>
      <w:proofErr w:type="spellEnd"/>
      <w:r w:rsidRPr="00450B72">
        <w:rPr>
          <w:color w:val="000080"/>
          <w:sz w:val="28"/>
          <w:szCs w:val="28"/>
        </w:rPr>
        <w:t xml:space="preserve">, O. A. </w:t>
      </w:r>
      <w:proofErr w:type="spellStart"/>
      <w:r w:rsidRPr="00450B72">
        <w:rPr>
          <w:color w:val="000080"/>
          <w:sz w:val="28"/>
          <w:szCs w:val="28"/>
        </w:rPr>
        <w:t>Falaye</w:t>
      </w:r>
      <w:proofErr w:type="spellEnd"/>
      <w:r w:rsidRPr="00450B72">
        <w:rPr>
          <w:color w:val="000080"/>
          <w:sz w:val="28"/>
          <w:szCs w:val="28"/>
        </w:rPr>
        <w:t xml:space="preserve">, E. S. Joshua, J. </w:t>
      </w:r>
      <w:proofErr w:type="spellStart"/>
      <w:r w:rsidRPr="00450B72">
        <w:rPr>
          <w:color w:val="000080"/>
          <w:sz w:val="28"/>
          <w:szCs w:val="28"/>
        </w:rPr>
        <w:t>Omojola</w:t>
      </w:r>
      <w:proofErr w:type="spellEnd"/>
      <w:r w:rsidRPr="00450B72">
        <w:rPr>
          <w:color w:val="000080"/>
          <w:sz w:val="28"/>
          <w:szCs w:val="28"/>
        </w:rPr>
        <w:t xml:space="preserve">, O. J. </w:t>
      </w:r>
      <w:proofErr w:type="spellStart"/>
      <w:r w:rsidRPr="00450B72">
        <w:rPr>
          <w:color w:val="000080"/>
          <w:sz w:val="28"/>
          <w:szCs w:val="28"/>
        </w:rPr>
        <w:t>Abimbola</w:t>
      </w:r>
      <w:proofErr w:type="spellEnd"/>
      <w:r w:rsidRPr="00450B72">
        <w:rPr>
          <w:color w:val="000080"/>
          <w:sz w:val="28"/>
          <w:szCs w:val="28"/>
        </w:rPr>
        <w:t xml:space="preserve">, O. </w:t>
      </w:r>
      <w:proofErr w:type="spellStart"/>
      <w:r w:rsidRPr="00450B72">
        <w:rPr>
          <w:color w:val="000080"/>
          <w:sz w:val="28"/>
          <w:szCs w:val="28"/>
        </w:rPr>
        <w:t>Kalu</w:t>
      </w:r>
      <w:proofErr w:type="spellEnd"/>
      <w:r w:rsidRPr="00450B72">
        <w:rPr>
          <w:color w:val="000080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  <w:highlight w:val="green"/>
        </w:rPr>
        <w:t>S.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 xml:space="preserve">“Triangular </w:t>
      </w:r>
      <w:proofErr w:type="spellStart"/>
      <w:r w:rsidRPr="00450B72">
        <w:rPr>
          <w:color w:val="000080"/>
          <w:spacing w:val="2"/>
          <w:sz w:val="28"/>
          <w:szCs w:val="28"/>
        </w:rPr>
        <w:t>libration</w:t>
      </w:r>
      <w:proofErr w:type="spellEnd"/>
      <w:r w:rsidRPr="00450B72">
        <w:rPr>
          <w:color w:val="000080"/>
          <w:spacing w:val="2"/>
          <w:sz w:val="28"/>
          <w:szCs w:val="28"/>
        </w:rPr>
        <w:t xml:space="preserve"> points </w:t>
      </w:r>
      <w:r w:rsidR="00E50926">
        <w:rPr>
          <w:color w:val="000080"/>
          <w:spacing w:val="2"/>
          <w:sz w:val="28"/>
          <w:szCs w:val="28"/>
        </w:rPr>
        <w:t xml:space="preserve">in </w:t>
      </w:r>
      <w:r w:rsidRPr="00450B72">
        <w:rPr>
          <w:color w:val="000080"/>
          <w:spacing w:val="2"/>
          <w:sz w:val="28"/>
          <w:szCs w:val="28"/>
        </w:rPr>
        <w:t xml:space="preserve">the R3BP under combined effects of </w:t>
      </w:r>
      <w:proofErr w:type="spellStart"/>
      <w:r w:rsidRPr="00450B72">
        <w:rPr>
          <w:color w:val="000080"/>
          <w:spacing w:val="2"/>
          <w:sz w:val="28"/>
          <w:szCs w:val="28"/>
        </w:rPr>
        <w:t>oblateness</w:t>
      </w:r>
      <w:proofErr w:type="spellEnd"/>
      <w:r w:rsidRPr="00450B72">
        <w:rPr>
          <w:color w:val="000080"/>
          <w:spacing w:val="2"/>
          <w:sz w:val="28"/>
          <w:szCs w:val="28"/>
        </w:rPr>
        <w:t>, radiation and power-law profile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Advances in Space Research</w:t>
      </w:r>
      <w:r w:rsidR="002D4D66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57 (1) (2016) 189-201.</w:t>
      </w:r>
      <w:r w:rsidR="005A31D2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</w:p>
    <w:p w:rsidR="005A31D2" w:rsidRDefault="005A31D2" w:rsidP="005A31D2">
      <w:pPr>
        <w:spacing w:line="242" w:lineRule="auto"/>
        <w:ind w:left="116" w:right="55"/>
        <w:jc w:val="both"/>
        <w:rPr>
          <w:b/>
          <w:i/>
          <w:color w:val="333399"/>
          <w:sz w:val="28"/>
          <w:szCs w:val="28"/>
        </w:rPr>
      </w:pPr>
      <w:r w:rsidRPr="00450B72">
        <w:rPr>
          <w:b/>
          <w:i/>
          <w:color w:val="333399"/>
          <w:sz w:val="28"/>
          <w:szCs w:val="28"/>
        </w:rPr>
        <w:t>E</w:t>
      </w:r>
      <w:r w:rsidRPr="00450B72">
        <w:rPr>
          <w:b/>
          <w:i/>
          <w:color w:val="333399"/>
          <w:spacing w:val="-1"/>
          <w:sz w:val="28"/>
          <w:szCs w:val="28"/>
        </w:rPr>
        <w:t>l</w:t>
      </w:r>
      <w:r w:rsidRPr="00450B72">
        <w:rPr>
          <w:b/>
          <w:i/>
          <w:color w:val="333399"/>
          <w:spacing w:val="1"/>
          <w:sz w:val="28"/>
          <w:szCs w:val="28"/>
        </w:rPr>
        <w:t>s</w:t>
      </w:r>
      <w:r w:rsidRPr="00450B72">
        <w:rPr>
          <w:b/>
          <w:i/>
          <w:color w:val="333399"/>
          <w:sz w:val="28"/>
          <w:szCs w:val="28"/>
        </w:rPr>
        <w:t>e</w:t>
      </w:r>
      <w:r w:rsidRPr="00450B72">
        <w:rPr>
          <w:b/>
          <w:i/>
          <w:color w:val="333399"/>
          <w:spacing w:val="-2"/>
          <w:sz w:val="28"/>
          <w:szCs w:val="28"/>
        </w:rPr>
        <w:t>v</w:t>
      </w:r>
      <w:r w:rsidRPr="00450B72">
        <w:rPr>
          <w:b/>
          <w:i/>
          <w:color w:val="333399"/>
          <w:spacing w:val="1"/>
          <w:sz w:val="28"/>
          <w:szCs w:val="28"/>
        </w:rPr>
        <w:t>i</w:t>
      </w:r>
      <w:r w:rsidRPr="00450B72">
        <w:rPr>
          <w:b/>
          <w:i/>
          <w:color w:val="333399"/>
          <w:spacing w:val="-2"/>
          <w:sz w:val="28"/>
          <w:szCs w:val="28"/>
        </w:rPr>
        <w:t>e</w:t>
      </w:r>
      <w:r w:rsidRPr="00450B72">
        <w:rPr>
          <w:b/>
          <w:i/>
          <w:color w:val="333399"/>
          <w:sz w:val="28"/>
          <w:szCs w:val="28"/>
        </w:rPr>
        <w:t>r</w:t>
      </w:r>
      <w:r w:rsidRPr="00450B72">
        <w:rPr>
          <w:b/>
          <w:i/>
          <w:color w:val="333399"/>
          <w:spacing w:val="1"/>
          <w:sz w:val="28"/>
          <w:szCs w:val="28"/>
        </w:rPr>
        <w:t xml:space="preserve"> P</w:t>
      </w:r>
      <w:r w:rsidRPr="00450B72">
        <w:rPr>
          <w:b/>
          <w:i/>
          <w:color w:val="333399"/>
          <w:spacing w:val="-2"/>
          <w:sz w:val="28"/>
          <w:szCs w:val="28"/>
        </w:rPr>
        <w:t>u</w:t>
      </w:r>
      <w:r w:rsidRPr="00450B72">
        <w:rPr>
          <w:b/>
          <w:i/>
          <w:color w:val="333399"/>
          <w:spacing w:val="-1"/>
          <w:sz w:val="28"/>
          <w:szCs w:val="28"/>
        </w:rPr>
        <w:t>b</w:t>
      </w:r>
      <w:r w:rsidRPr="00450B72">
        <w:rPr>
          <w:b/>
          <w:i/>
          <w:color w:val="333399"/>
          <w:spacing w:val="1"/>
          <w:sz w:val="28"/>
          <w:szCs w:val="28"/>
        </w:rPr>
        <w:t>l</w:t>
      </w:r>
      <w:r w:rsidRPr="00450B72">
        <w:rPr>
          <w:b/>
          <w:i/>
          <w:color w:val="333399"/>
          <w:spacing w:val="-1"/>
          <w:sz w:val="28"/>
          <w:szCs w:val="28"/>
        </w:rPr>
        <w:t>i</w:t>
      </w:r>
      <w:r w:rsidRPr="00450B72">
        <w:rPr>
          <w:b/>
          <w:i/>
          <w:color w:val="333399"/>
          <w:spacing w:val="1"/>
          <w:sz w:val="28"/>
          <w:szCs w:val="28"/>
        </w:rPr>
        <w:t>s</w:t>
      </w:r>
      <w:r w:rsidRPr="00450B72">
        <w:rPr>
          <w:b/>
          <w:i/>
          <w:color w:val="333399"/>
          <w:sz w:val="28"/>
          <w:szCs w:val="28"/>
        </w:rPr>
        <w:t>h</w:t>
      </w:r>
      <w:r w:rsidRPr="00450B72">
        <w:rPr>
          <w:b/>
          <w:i/>
          <w:color w:val="333399"/>
          <w:spacing w:val="-1"/>
          <w:sz w:val="28"/>
          <w:szCs w:val="28"/>
        </w:rPr>
        <w:t>i</w:t>
      </w:r>
      <w:r w:rsidRPr="00450B72">
        <w:rPr>
          <w:b/>
          <w:i/>
          <w:color w:val="333399"/>
          <w:sz w:val="28"/>
          <w:szCs w:val="28"/>
        </w:rPr>
        <w:t>ng</w:t>
      </w:r>
      <w:r w:rsidRPr="00450B72">
        <w:rPr>
          <w:b/>
          <w:i/>
          <w:color w:val="333399"/>
          <w:spacing w:val="1"/>
          <w:sz w:val="28"/>
          <w:szCs w:val="28"/>
        </w:rPr>
        <w:t xml:space="preserve"> Co</w:t>
      </w:r>
      <w:r w:rsidRPr="00450B72">
        <w:rPr>
          <w:b/>
          <w:i/>
          <w:color w:val="333399"/>
          <w:sz w:val="28"/>
          <w:szCs w:val="28"/>
        </w:rPr>
        <w:t>.</w:t>
      </w:r>
    </w:p>
    <w:p w:rsidR="009B68E5" w:rsidRDefault="009B68E5" w:rsidP="009B68E5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272555" w:rsidRDefault="009B68E5" w:rsidP="001D4F4E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13</w:t>
      </w:r>
      <w:r w:rsidR="00C224E0">
        <w:rPr>
          <w:color w:val="000080"/>
          <w:spacing w:val="1"/>
          <w:sz w:val="28"/>
          <w:szCs w:val="28"/>
          <w:highlight w:val="green"/>
        </w:rPr>
        <w:t>6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M.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r>
        <w:rPr>
          <w:color w:val="000080"/>
          <w:spacing w:val="9"/>
          <w:sz w:val="28"/>
          <w:szCs w:val="28"/>
        </w:rPr>
        <w:t xml:space="preserve">, H. </w:t>
      </w:r>
      <w:proofErr w:type="spellStart"/>
      <w:r>
        <w:rPr>
          <w:color w:val="000080"/>
          <w:spacing w:val="9"/>
          <w:sz w:val="28"/>
          <w:szCs w:val="28"/>
        </w:rPr>
        <w:t>Menraban</w:t>
      </w:r>
      <w:proofErr w:type="spellEnd"/>
      <w:r>
        <w:rPr>
          <w:color w:val="000080"/>
          <w:spacing w:val="9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  <w:highlight w:val="green"/>
        </w:rPr>
        <w:t>S.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proofErr w:type="gramStart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proofErr w:type="gramEnd"/>
      <w:r w:rsidR="00675B88">
        <w:rPr>
          <w:color w:val="000080"/>
          <w:spacing w:val="2"/>
          <w:sz w:val="28"/>
          <w:szCs w:val="28"/>
        </w:rPr>
        <w:t>Feinberg-</w:t>
      </w:r>
      <w:proofErr w:type="spellStart"/>
      <w:r w:rsidR="00675B88">
        <w:rPr>
          <w:color w:val="000080"/>
          <w:spacing w:val="2"/>
          <w:sz w:val="28"/>
          <w:szCs w:val="28"/>
        </w:rPr>
        <w:t>Horodecki</w:t>
      </w:r>
      <w:proofErr w:type="spellEnd"/>
      <w:r w:rsidR="00675B88">
        <w:rPr>
          <w:color w:val="000080"/>
          <w:spacing w:val="2"/>
          <w:sz w:val="28"/>
          <w:szCs w:val="28"/>
        </w:rPr>
        <w:t xml:space="preserve"> states of a time-dependent mass distribution Harmonic oscillator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 w:rsidR="00675B88">
        <w:rPr>
          <w:b/>
          <w:bCs/>
          <w:i/>
          <w:iCs/>
          <w:color w:val="000080"/>
          <w:spacing w:val="-16"/>
          <w:sz w:val="28"/>
          <w:szCs w:val="28"/>
        </w:rPr>
        <w:t xml:space="preserve">The European Physical Journal Plus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 (2016)</w:t>
      </w:r>
      <w:r w:rsidR="00291548">
        <w:rPr>
          <w:b/>
          <w:bCs/>
          <w:i/>
          <w:iCs/>
          <w:color w:val="000080"/>
          <w:spacing w:val="-16"/>
          <w:sz w:val="28"/>
          <w:szCs w:val="28"/>
        </w:rPr>
        <w:t xml:space="preserve"> 131</w:t>
      </w:r>
      <w:r w:rsidR="001D4F4E">
        <w:rPr>
          <w:b/>
          <w:bCs/>
          <w:i/>
          <w:iCs/>
          <w:color w:val="000080"/>
          <w:spacing w:val="-16"/>
          <w:sz w:val="28"/>
          <w:szCs w:val="28"/>
        </w:rPr>
        <w:t>: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144149">
        <w:rPr>
          <w:b/>
          <w:bCs/>
          <w:i/>
          <w:iCs/>
          <w:color w:val="000080"/>
          <w:spacing w:val="-16"/>
          <w:sz w:val="28"/>
          <w:szCs w:val="28"/>
        </w:rPr>
        <w:t>223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272555" w:rsidRDefault="00272555" w:rsidP="00272555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 10.1140/</w:t>
      </w:r>
      <w:proofErr w:type="spellStart"/>
      <w:r>
        <w:rPr>
          <w:b/>
          <w:i/>
          <w:color w:val="000080"/>
          <w:spacing w:val="-1"/>
          <w:sz w:val="32"/>
          <w:szCs w:val="32"/>
        </w:rPr>
        <w:t>epjp</w:t>
      </w:r>
      <w:proofErr w:type="spellEnd"/>
      <w:r>
        <w:rPr>
          <w:b/>
          <w:i/>
          <w:color w:val="000080"/>
          <w:spacing w:val="-1"/>
          <w:sz w:val="32"/>
          <w:szCs w:val="32"/>
        </w:rPr>
        <w:t>/i2016-16223-3</w:t>
      </w:r>
    </w:p>
    <w:p w:rsidR="001D4F4E" w:rsidRDefault="001D4F4E" w:rsidP="001D4F4E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  <w:proofErr w:type="spellStart"/>
      <w:r>
        <w:rPr>
          <w:color w:val="000080"/>
          <w:spacing w:val="1"/>
          <w:sz w:val="28"/>
          <w:szCs w:val="28"/>
        </w:rPr>
        <w:t>Societa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Italiana</w:t>
      </w:r>
      <w:proofErr w:type="spellEnd"/>
      <w:r>
        <w:rPr>
          <w:color w:val="000080"/>
          <w:spacing w:val="1"/>
          <w:sz w:val="28"/>
          <w:szCs w:val="28"/>
        </w:rPr>
        <w:t xml:space="preserve"> di </w:t>
      </w:r>
      <w:proofErr w:type="spellStart"/>
      <w:r>
        <w:rPr>
          <w:color w:val="000080"/>
          <w:spacing w:val="1"/>
          <w:sz w:val="28"/>
          <w:szCs w:val="28"/>
        </w:rPr>
        <w:t>Fisica</w:t>
      </w:r>
      <w:proofErr w:type="spellEnd"/>
      <w:r>
        <w:rPr>
          <w:color w:val="000080"/>
          <w:spacing w:val="1"/>
          <w:sz w:val="28"/>
          <w:szCs w:val="28"/>
        </w:rPr>
        <w:t xml:space="preserve"> / Springer-</w:t>
      </w:r>
      <w:proofErr w:type="spellStart"/>
      <w:r>
        <w:rPr>
          <w:color w:val="000080"/>
          <w:spacing w:val="1"/>
          <w:sz w:val="28"/>
          <w:szCs w:val="28"/>
        </w:rPr>
        <w:t>Verlag</w:t>
      </w:r>
      <w:proofErr w:type="spellEnd"/>
      <w:r w:rsidR="00272555">
        <w:rPr>
          <w:color w:val="000080"/>
          <w:spacing w:val="1"/>
          <w:sz w:val="28"/>
          <w:szCs w:val="28"/>
        </w:rPr>
        <w:t xml:space="preserve"> 2016</w:t>
      </w:r>
    </w:p>
    <w:p w:rsidR="00272555" w:rsidRDefault="00272555" w:rsidP="001D4F4E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272555" w:rsidRDefault="001D4F4E" w:rsidP="001D4F4E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13</w:t>
      </w:r>
      <w:r w:rsidR="00C224E0">
        <w:rPr>
          <w:color w:val="000080"/>
          <w:spacing w:val="1"/>
          <w:sz w:val="28"/>
          <w:szCs w:val="28"/>
          <w:highlight w:val="green"/>
        </w:rPr>
        <w:t>7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M.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r>
        <w:rPr>
          <w:color w:val="000080"/>
          <w:spacing w:val="9"/>
          <w:sz w:val="28"/>
          <w:szCs w:val="28"/>
        </w:rPr>
        <w:t xml:space="preserve">, H. </w:t>
      </w:r>
      <w:proofErr w:type="spellStart"/>
      <w:r>
        <w:rPr>
          <w:color w:val="000080"/>
          <w:spacing w:val="9"/>
          <w:sz w:val="28"/>
          <w:szCs w:val="28"/>
        </w:rPr>
        <w:t>Menraban</w:t>
      </w:r>
      <w:proofErr w:type="spellEnd"/>
      <w:r>
        <w:rPr>
          <w:color w:val="000080"/>
          <w:spacing w:val="9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  <w:highlight w:val="green"/>
        </w:rPr>
        <w:t>S.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proofErr w:type="gramStart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proofErr w:type="gramEnd"/>
      <w:r w:rsidR="00405721">
        <w:rPr>
          <w:color w:val="000080"/>
          <w:spacing w:val="2"/>
          <w:sz w:val="28"/>
          <w:szCs w:val="28"/>
        </w:rPr>
        <w:t xml:space="preserve">Relativistic </w:t>
      </w:r>
      <w:proofErr w:type="spellStart"/>
      <w:r w:rsidR="00405721">
        <w:rPr>
          <w:color w:val="000080"/>
          <w:spacing w:val="2"/>
          <w:sz w:val="28"/>
          <w:szCs w:val="28"/>
        </w:rPr>
        <w:t>Killingbeck</w:t>
      </w:r>
      <w:proofErr w:type="spellEnd"/>
      <w:r w:rsidR="00405721">
        <w:rPr>
          <w:color w:val="000080"/>
          <w:spacing w:val="2"/>
          <w:sz w:val="28"/>
          <w:szCs w:val="28"/>
        </w:rPr>
        <w:t xml:space="preserve"> energy states in external magnetic fields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The European Physical Journal A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(2016)</w:t>
      </w:r>
      <w:r w:rsidR="00291548">
        <w:rPr>
          <w:b/>
          <w:bCs/>
          <w:i/>
          <w:iCs/>
          <w:color w:val="000080"/>
          <w:spacing w:val="-16"/>
          <w:sz w:val="28"/>
          <w:szCs w:val="28"/>
        </w:rPr>
        <w:t xml:space="preserve"> 52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: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2</w:t>
      </w:r>
      <w:r w:rsidR="00272555">
        <w:rPr>
          <w:b/>
          <w:bCs/>
          <w:i/>
          <w:iCs/>
          <w:color w:val="000080"/>
          <w:spacing w:val="-16"/>
          <w:sz w:val="28"/>
          <w:szCs w:val="28"/>
        </w:rPr>
        <w:t>01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272555" w:rsidRDefault="00272555" w:rsidP="001D4F4E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</w:p>
    <w:p w:rsidR="00272555" w:rsidRDefault="00272555" w:rsidP="00272555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lastRenderedPageBreak/>
        <w:t>DOI 10.1140/</w:t>
      </w:r>
      <w:proofErr w:type="spellStart"/>
      <w:r>
        <w:rPr>
          <w:b/>
          <w:i/>
          <w:color w:val="000080"/>
          <w:spacing w:val="-1"/>
          <w:sz w:val="32"/>
          <w:szCs w:val="32"/>
        </w:rPr>
        <w:t>epj</w:t>
      </w:r>
      <w:r w:rsidR="00291548">
        <w:rPr>
          <w:b/>
          <w:i/>
          <w:color w:val="000080"/>
          <w:spacing w:val="-1"/>
          <w:sz w:val="32"/>
          <w:szCs w:val="32"/>
        </w:rPr>
        <w:t>a</w:t>
      </w:r>
      <w:proofErr w:type="spellEnd"/>
      <w:r>
        <w:rPr>
          <w:b/>
          <w:i/>
          <w:color w:val="000080"/>
          <w:spacing w:val="-1"/>
          <w:sz w:val="32"/>
          <w:szCs w:val="32"/>
        </w:rPr>
        <w:t>/i2016-16201-4</w:t>
      </w:r>
    </w:p>
    <w:p w:rsidR="001D4F4E" w:rsidRDefault="001D4F4E" w:rsidP="001D4F4E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  <w:proofErr w:type="spellStart"/>
      <w:r>
        <w:rPr>
          <w:color w:val="000080"/>
          <w:spacing w:val="1"/>
          <w:sz w:val="28"/>
          <w:szCs w:val="28"/>
        </w:rPr>
        <w:t>Societa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Italiana</w:t>
      </w:r>
      <w:proofErr w:type="spellEnd"/>
      <w:r>
        <w:rPr>
          <w:color w:val="000080"/>
          <w:spacing w:val="1"/>
          <w:sz w:val="28"/>
          <w:szCs w:val="28"/>
        </w:rPr>
        <w:t xml:space="preserve"> di </w:t>
      </w:r>
      <w:proofErr w:type="spellStart"/>
      <w:r>
        <w:rPr>
          <w:color w:val="000080"/>
          <w:spacing w:val="1"/>
          <w:sz w:val="28"/>
          <w:szCs w:val="28"/>
        </w:rPr>
        <w:t>Fisica</w:t>
      </w:r>
      <w:proofErr w:type="spellEnd"/>
      <w:r>
        <w:rPr>
          <w:color w:val="000080"/>
          <w:spacing w:val="1"/>
          <w:sz w:val="28"/>
          <w:szCs w:val="28"/>
        </w:rPr>
        <w:t xml:space="preserve"> / Springer-</w:t>
      </w:r>
      <w:proofErr w:type="spellStart"/>
      <w:r>
        <w:rPr>
          <w:color w:val="000080"/>
          <w:spacing w:val="1"/>
          <w:sz w:val="28"/>
          <w:szCs w:val="28"/>
        </w:rPr>
        <w:t>Verlag</w:t>
      </w:r>
      <w:proofErr w:type="spellEnd"/>
      <w:r w:rsidR="00272555">
        <w:rPr>
          <w:color w:val="000080"/>
          <w:spacing w:val="1"/>
          <w:sz w:val="28"/>
          <w:szCs w:val="28"/>
        </w:rPr>
        <w:t xml:space="preserve"> 2016</w:t>
      </w:r>
    </w:p>
    <w:p w:rsidR="00EF0670" w:rsidRPr="00450B72" w:rsidRDefault="00EF0670" w:rsidP="001D4F4E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</w:p>
    <w:p w:rsidR="00EF0670" w:rsidRDefault="00EF0670" w:rsidP="00EF0670">
      <w:pPr>
        <w:ind w:left="116" w:right="6275"/>
        <w:jc w:val="both"/>
        <w:rPr>
          <w:b/>
          <w:i/>
          <w:color w:val="000080"/>
          <w:spacing w:val="1"/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017</w:t>
      </w:r>
    </w:p>
    <w:p w:rsidR="00EF0670" w:rsidRDefault="00EF0670" w:rsidP="00EF0670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EF0670" w:rsidRDefault="00EF0670" w:rsidP="00EF0670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13</w:t>
      </w:r>
      <w:r w:rsidR="00C224E0">
        <w:rPr>
          <w:color w:val="000080"/>
          <w:spacing w:val="1"/>
          <w:sz w:val="28"/>
          <w:szCs w:val="28"/>
          <w:highlight w:val="green"/>
        </w:rPr>
        <w:t>8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proofErr w:type="gramStart"/>
      <w:r w:rsidR="00C224E0">
        <w:rPr>
          <w:color w:val="000080"/>
          <w:spacing w:val="9"/>
          <w:sz w:val="28"/>
          <w:szCs w:val="28"/>
        </w:rPr>
        <w:t xml:space="preserve">Mahdi  </w:t>
      </w:r>
      <w:proofErr w:type="spellStart"/>
      <w:r w:rsidR="00C224E0">
        <w:rPr>
          <w:color w:val="000080"/>
          <w:spacing w:val="9"/>
          <w:sz w:val="28"/>
          <w:szCs w:val="28"/>
        </w:rPr>
        <w:t>Eshghi</w:t>
      </w:r>
      <w:proofErr w:type="spellEnd"/>
      <w:proofErr w:type="gramEnd"/>
      <w:r w:rsidR="00C224E0">
        <w:rPr>
          <w:color w:val="000080"/>
          <w:spacing w:val="9"/>
          <w:sz w:val="28"/>
          <w:szCs w:val="28"/>
        </w:rPr>
        <w:t xml:space="preserve">, </w:t>
      </w:r>
      <w:proofErr w:type="spellStart"/>
      <w:r w:rsidR="00C224E0">
        <w:rPr>
          <w:color w:val="000080"/>
          <w:spacing w:val="9"/>
          <w:sz w:val="28"/>
          <w:szCs w:val="28"/>
        </w:rPr>
        <w:t>Hossein</w:t>
      </w:r>
      <w:proofErr w:type="spellEnd"/>
      <w:r w:rsidR="00C224E0">
        <w:rPr>
          <w:color w:val="000080"/>
          <w:spacing w:val="9"/>
          <w:sz w:val="28"/>
          <w:szCs w:val="28"/>
        </w:rPr>
        <w:t xml:space="preserve"> </w:t>
      </w:r>
      <w:proofErr w:type="spellStart"/>
      <w:r w:rsidR="00C224E0">
        <w:rPr>
          <w:color w:val="000080"/>
          <w:spacing w:val="9"/>
          <w:sz w:val="28"/>
          <w:szCs w:val="28"/>
        </w:rPr>
        <w:t>Menraban</w:t>
      </w:r>
      <w:proofErr w:type="spellEnd"/>
      <w:r w:rsidR="00C224E0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and </w:t>
      </w:r>
      <w:r w:rsidRPr="00450B72">
        <w:rPr>
          <w:color w:val="000080"/>
          <w:sz w:val="28"/>
          <w:szCs w:val="28"/>
          <w:highlight w:val="green"/>
        </w:rPr>
        <w:t>S</w:t>
      </w:r>
      <w:r w:rsidR="00C224E0"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r>
        <w:rPr>
          <w:color w:val="000080"/>
          <w:spacing w:val="2"/>
          <w:sz w:val="28"/>
          <w:szCs w:val="28"/>
        </w:rPr>
        <w:t>Approximate energies and thermal properties of a position-dependent mass charged particle under external magnetic fields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Chinese Physics B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551A78">
        <w:rPr>
          <w:b/>
          <w:bCs/>
          <w:i/>
          <w:iCs/>
          <w:color w:val="000080"/>
          <w:spacing w:val="-16"/>
          <w:sz w:val="28"/>
          <w:szCs w:val="28"/>
        </w:rPr>
        <w:t xml:space="preserve">26 (6)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(201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7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551A78">
        <w:rPr>
          <w:b/>
          <w:bCs/>
          <w:i/>
          <w:iCs/>
          <w:color w:val="000080"/>
          <w:spacing w:val="-16"/>
          <w:sz w:val="28"/>
          <w:szCs w:val="28"/>
        </w:rPr>
        <w:t>060302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EF0670" w:rsidRDefault="00EF0670" w:rsidP="00EF0670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</w:p>
    <w:p w:rsidR="00EF0670" w:rsidRDefault="00EF0670" w:rsidP="00EF0670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 10.1</w:t>
      </w:r>
      <w:r w:rsidR="00551A78">
        <w:rPr>
          <w:b/>
          <w:i/>
          <w:color w:val="000080"/>
          <w:spacing w:val="-1"/>
          <w:sz w:val="32"/>
          <w:szCs w:val="32"/>
        </w:rPr>
        <w:t>088</w:t>
      </w:r>
      <w:r>
        <w:rPr>
          <w:b/>
          <w:i/>
          <w:color w:val="000080"/>
          <w:spacing w:val="-1"/>
          <w:sz w:val="32"/>
          <w:szCs w:val="32"/>
        </w:rPr>
        <w:t>/</w:t>
      </w:r>
      <w:r w:rsidR="00551A78">
        <w:rPr>
          <w:b/>
          <w:i/>
          <w:color w:val="000080"/>
          <w:spacing w:val="-1"/>
          <w:sz w:val="32"/>
          <w:szCs w:val="32"/>
        </w:rPr>
        <w:t>1674-1056/26/6/060302</w:t>
      </w:r>
    </w:p>
    <w:p w:rsidR="00EF0670" w:rsidRDefault="00551A78" w:rsidP="00EF0670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Published by IOP</w:t>
      </w:r>
      <w:r w:rsidR="00EF0670">
        <w:rPr>
          <w:color w:val="000080"/>
          <w:spacing w:val="1"/>
          <w:sz w:val="28"/>
          <w:szCs w:val="28"/>
        </w:rPr>
        <w:t xml:space="preserve"> 201</w:t>
      </w:r>
      <w:r>
        <w:rPr>
          <w:color w:val="000080"/>
          <w:spacing w:val="1"/>
          <w:sz w:val="28"/>
          <w:szCs w:val="28"/>
        </w:rPr>
        <w:t>7</w:t>
      </w:r>
    </w:p>
    <w:p w:rsidR="00E704C7" w:rsidRDefault="00E704C7" w:rsidP="00E704C7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E704C7" w:rsidRDefault="00E704C7" w:rsidP="00E704C7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13</w:t>
      </w:r>
      <w:r w:rsidR="00C224E0">
        <w:rPr>
          <w:color w:val="000080"/>
          <w:spacing w:val="1"/>
          <w:sz w:val="28"/>
          <w:szCs w:val="28"/>
          <w:highlight w:val="green"/>
        </w:rPr>
        <w:t>9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proofErr w:type="gramStart"/>
      <w:r>
        <w:rPr>
          <w:color w:val="000080"/>
          <w:spacing w:val="9"/>
          <w:sz w:val="28"/>
          <w:szCs w:val="28"/>
        </w:rPr>
        <w:t>M</w:t>
      </w:r>
      <w:r w:rsidR="00B759B4">
        <w:rPr>
          <w:color w:val="000080"/>
          <w:spacing w:val="9"/>
          <w:sz w:val="28"/>
          <w:szCs w:val="28"/>
        </w:rPr>
        <w:t xml:space="preserve">ahdi </w:t>
      </w:r>
      <w:r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proofErr w:type="gramEnd"/>
      <w:r>
        <w:rPr>
          <w:color w:val="000080"/>
          <w:spacing w:val="9"/>
          <w:sz w:val="28"/>
          <w:szCs w:val="28"/>
        </w:rPr>
        <w:t xml:space="preserve">, </w:t>
      </w:r>
      <w:proofErr w:type="spellStart"/>
      <w:r>
        <w:rPr>
          <w:color w:val="000080"/>
          <w:spacing w:val="9"/>
          <w:sz w:val="28"/>
          <w:szCs w:val="28"/>
        </w:rPr>
        <w:t>H</w:t>
      </w:r>
      <w:r w:rsidR="00B759B4">
        <w:rPr>
          <w:color w:val="000080"/>
          <w:spacing w:val="9"/>
          <w:sz w:val="28"/>
          <w:szCs w:val="28"/>
        </w:rPr>
        <w:t>ossein</w:t>
      </w:r>
      <w:proofErr w:type="spellEnd"/>
      <w:r w:rsidR="00B759B4"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Menraban</w:t>
      </w:r>
      <w:proofErr w:type="spellEnd"/>
      <w:r>
        <w:rPr>
          <w:color w:val="000080"/>
          <w:spacing w:val="9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  <w:highlight w:val="green"/>
        </w:rPr>
        <w:t>S</w:t>
      </w:r>
      <w:r w:rsidR="00B759B4"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r w:rsidR="00B759B4">
        <w:rPr>
          <w:color w:val="000080"/>
          <w:spacing w:val="2"/>
          <w:sz w:val="28"/>
          <w:szCs w:val="28"/>
        </w:rPr>
        <w:t>The relativistic bound states of a non-central potential</w:t>
      </w:r>
      <w:r w:rsidRPr="00AE1CED">
        <w:rPr>
          <w:b/>
          <w:color w:val="000080"/>
          <w:sz w:val="28"/>
          <w:szCs w:val="28"/>
        </w:rPr>
        <w:t>,”</w:t>
      </w:r>
      <w:r w:rsidRPr="00AE1CED">
        <w:rPr>
          <w:b/>
          <w:color w:val="000080"/>
          <w:spacing w:val="-16"/>
          <w:sz w:val="28"/>
          <w:szCs w:val="28"/>
        </w:rPr>
        <w:t xml:space="preserve"> </w:t>
      </w:r>
      <w:proofErr w:type="spellStart"/>
      <w:r w:rsidR="00AE1CED" w:rsidRPr="00D124C7">
        <w:rPr>
          <w:b/>
          <w:i/>
          <w:color w:val="000080"/>
          <w:spacing w:val="-16"/>
          <w:sz w:val="28"/>
          <w:szCs w:val="28"/>
        </w:rPr>
        <w:t>Pramana</w:t>
      </w:r>
      <w:proofErr w:type="spellEnd"/>
      <w:r w:rsidR="00AE1CED" w:rsidRPr="00D124C7">
        <w:rPr>
          <w:b/>
          <w:i/>
          <w:color w:val="000080"/>
          <w:spacing w:val="-16"/>
          <w:sz w:val="28"/>
          <w:szCs w:val="28"/>
        </w:rPr>
        <w:t>- Journal of Physics</w:t>
      </w:r>
      <w:r w:rsidRPr="00D124C7">
        <w:rPr>
          <w:b/>
          <w:bCs/>
          <w:i/>
          <w:iCs/>
          <w:color w:val="000080"/>
          <w:spacing w:val="-16"/>
          <w:sz w:val="28"/>
          <w:szCs w:val="28"/>
        </w:rPr>
        <w:t xml:space="preserve"> (2017) </w:t>
      </w:r>
      <w:r w:rsidR="00AE1CED" w:rsidRPr="00D124C7">
        <w:rPr>
          <w:b/>
          <w:bCs/>
          <w:i/>
          <w:iCs/>
          <w:color w:val="000080"/>
          <w:spacing w:val="-16"/>
          <w:sz w:val="28"/>
          <w:szCs w:val="28"/>
        </w:rPr>
        <w:t>88: 73</w:t>
      </w:r>
      <w:r w:rsidRPr="00AE1CED">
        <w:rPr>
          <w:b/>
          <w:bCs/>
          <w:i/>
          <w:iCs/>
          <w:color w:val="000080"/>
          <w:spacing w:val="-16"/>
          <w:sz w:val="28"/>
          <w:szCs w:val="28"/>
        </w:rPr>
        <w:t>.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</w:p>
    <w:p w:rsidR="00E704C7" w:rsidRDefault="00E704C7" w:rsidP="00E704C7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</w:p>
    <w:p w:rsidR="00E704C7" w:rsidRDefault="00E704C7" w:rsidP="00E704C7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 10.10</w:t>
      </w:r>
      <w:r w:rsidR="00AE1CED">
        <w:rPr>
          <w:b/>
          <w:i/>
          <w:color w:val="000080"/>
          <w:spacing w:val="-1"/>
          <w:sz w:val="32"/>
          <w:szCs w:val="32"/>
        </w:rPr>
        <w:t>07</w:t>
      </w:r>
      <w:r>
        <w:rPr>
          <w:b/>
          <w:i/>
          <w:color w:val="000080"/>
          <w:spacing w:val="-1"/>
          <w:sz w:val="32"/>
          <w:szCs w:val="32"/>
        </w:rPr>
        <w:t>/</w:t>
      </w:r>
      <w:r w:rsidR="00AE1CED">
        <w:rPr>
          <w:b/>
          <w:i/>
          <w:color w:val="000080"/>
          <w:spacing w:val="-1"/>
          <w:sz w:val="32"/>
          <w:szCs w:val="32"/>
        </w:rPr>
        <w:t>s12043-017-1375-2</w:t>
      </w:r>
    </w:p>
    <w:p w:rsidR="00E704C7" w:rsidRDefault="00E704C7" w:rsidP="00E704C7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Published by I</w:t>
      </w:r>
      <w:r w:rsidR="00AE1CED">
        <w:rPr>
          <w:color w:val="000080"/>
          <w:spacing w:val="1"/>
          <w:sz w:val="28"/>
          <w:szCs w:val="28"/>
        </w:rPr>
        <w:t>ndian Academic Science of Physics</w:t>
      </w:r>
    </w:p>
    <w:p w:rsidR="00012791" w:rsidRDefault="00012791" w:rsidP="00012791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012791" w:rsidRDefault="00012791" w:rsidP="00012791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1128DF">
        <w:rPr>
          <w:color w:val="000080"/>
          <w:spacing w:val="1"/>
          <w:sz w:val="28"/>
          <w:szCs w:val="28"/>
        </w:rPr>
        <w:t>1</w:t>
      </w:r>
      <w:r w:rsidR="00C224E0">
        <w:rPr>
          <w:color w:val="000080"/>
          <w:spacing w:val="1"/>
          <w:sz w:val="28"/>
          <w:szCs w:val="28"/>
        </w:rPr>
        <w:t>40</w:t>
      </w:r>
      <w:r w:rsidRPr="001128DF">
        <w:rPr>
          <w:color w:val="000080"/>
          <w:sz w:val="28"/>
          <w:szCs w:val="28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Nahid</w:t>
      </w:r>
      <w:proofErr w:type="spellEnd"/>
      <w:r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Soheibi</w:t>
      </w:r>
      <w:proofErr w:type="spellEnd"/>
      <w:r>
        <w:rPr>
          <w:color w:val="000080"/>
          <w:spacing w:val="9"/>
          <w:sz w:val="28"/>
          <w:szCs w:val="28"/>
        </w:rPr>
        <w:t xml:space="preserve">, </w:t>
      </w:r>
      <w:proofErr w:type="spellStart"/>
      <w:r>
        <w:rPr>
          <w:color w:val="000080"/>
          <w:spacing w:val="9"/>
          <w:sz w:val="28"/>
          <w:szCs w:val="28"/>
        </w:rPr>
        <w:t>Majid</w:t>
      </w:r>
      <w:proofErr w:type="spellEnd"/>
      <w:r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Hamzavi</w:t>
      </w:r>
      <w:proofErr w:type="spellEnd"/>
      <w:r>
        <w:rPr>
          <w:color w:val="000080"/>
          <w:spacing w:val="9"/>
          <w:sz w:val="28"/>
          <w:szCs w:val="28"/>
        </w:rPr>
        <w:t xml:space="preserve">, Mahdi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r>
        <w:rPr>
          <w:color w:val="000080"/>
          <w:spacing w:val="9"/>
          <w:sz w:val="28"/>
          <w:szCs w:val="28"/>
        </w:rPr>
        <w:t xml:space="preserve">, 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proofErr w:type="gramStart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proofErr w:type="gramEnd"/>
      <w:r w:rsidRPr="00012791">
        <w:rPr>
          <w:color w:val="000080"/>
          <w:spacing w:val="2"/>
          <w:sz w:val="28"/>
          <w:szCs w:val="28"/>
        </w:rPr>
        <w:t xml:space="preserve">Screw dislocation and external fields effects on the </w:t>
      </w:r>
      <w:proofErr w:type="spellStart"/>
      <w:r w:rsidRPr="00012791">
        <w:rPr>
          <w:color w:val="000080"/>
          <w:spacing w:val="2"/>
          <w:sz w:val="28"/>
          <w:szCs w:val="28"/>
        </w:rPr>
        <w:t>Kratzer</w:t>
      </w:r>
      <w:proofErr w:type="spellEnd"/>
      <w:r w:rsidRPr="00012791">
        <w:rPr>
          <w:color w:val="000080"/>
          <w:spacing w:val="2"/>
          <w:sz w:val="28"/>
          <w:szCs w:val="28"/>
        </w:rPr>
        <w:t xml:space="preserve"> </w:t>
      </w:r>
      <w:proofErr w:type="spellStart"/>
      <w:r w:rsidRPr="00012791">
        <w:rPr>
          <w:color w:val="000080"/>
          <w:spacing w:val="2"/>
          <w:sz w:val="28"/>
          <w:szCs w:val="28"/>
        </w:rPr>
        <w:t>pseudodo</w:t>
      </w:r>
      <w:r w:rsidRPr="00012791">
        <w:rPr>
          <w:b/>
          <w:color w:val="000080"/>
          <w:spacing w:val="2"/>
          <w:sz w:val="28"/>
          <w:szCs w:val="28"/>
        </w:rPr>
        <w:t>t</w:t>
      </w:r>
      <w:proofErr w:type="spellEnd"/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The European Physical Journal B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(201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7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90: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Pr="00BD263B">
        <w:rPr>
          <w:b/>
          <w:bCs/>
          <w:i/>
          <w:iCs/>
          <w:color w:val="000080"/>
          <w:spacing w:val="-16"/>
          <w:sz w:val="28"/>
          <w:szCs w:val="28"/>
          <w:highlight w:val="green"/>
        </w:rPr>
        <w:t>2</w:t>
      </w:r>
      <w:r w:rsidR="00BD263B" w:rsidRPr="00BD263B">
        <w:rPr>
          <w:b/>
          <w:bCs/>
          <w:i/>
          <w:iCs/>
          <w:color w:val="000080"/>
          <w:spacing w:val="-16"/>
          <w:sz w:val="28"/>
          <w:szCs w:val="28"/>
          <w:highlight w:val="green"/>
        </w:rPr>
        <w:t>12</w:t>
      </w:r>
      <w:r w:rsidRPr="00BD263B">
        <w:rPr>
          <w:b/>
          <w:bCs/>
          <w:i/>
          <w:iCs/>
          <w:color w:val="000080"/>
          <w:spacing w:val="-16"/>
          <w:sz w:val="28"/>
          <w:szCs w:val="28"/>
          <w:highlight w:val="green"/>
        </w:rPr>
        <w:t>.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</w:p>
    <w:p w:rsidR="00F561B2" w:rsidRDefault="00F561B2" w:rsidP="00F561B2">
      <w:pPr>
        <w:ind w:left="116" w:right="660"/>
        <w:jc w:val="both"/>
        <w:rPr>
          <w:b/>
          <w:i/>
          <w:color w:val="000080"/>
          <w:spacing w:val="-1"/>
          <w:sz w:val="32"/>
          <w:szCs w:val="32"/>
        </w:rPr>
      </w:pPr>
    </w:p>
    <w:p w:rsidR="00F561B2" w:rsidRDefault="00F561B2" w:rsidP="00F561B2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 10.1140/</w:t>
      </w:r>
      <w:proofErr w:type="spellStart"/>
      <w:r>
        <w:rPr>
          <w:b/>
          <w:i/>
          <w:color w:val="000080"/>
          <w:spacing w:val="-1"/>
          <w:sz w:val="32"/>
          <w:szCs w:val="32"/>
        </w:rPr>
        <w:t>epjb</w:t>
      </w:r>
      <w:proofErr w:type="spellEnd"/>
      <w:r>
        <w:rPr>
          <w:b/>
          <w:i/>
          <w:color w:val="000080"/>
          <w:spacing w:val="-1"/>
          <w:sz w:val="32"/>
          <w:szCs w:val="32"/>
        </w:rPr>
        <w:t>/e2017-80468-9</w:t>
      </w:r>
    </w:p>
    <w:p w:rsidR="00F561B2" w:rsidRPr="00535DE5" w:rsidRDefault="00F561B2" w:rsidP="00F561B2">
      <w:pPr>
        <w:spacing w:line="242" w:lineRule="auto"/>
        <w:ind w:left="116" w:right="55"/>
        <w:jc w:val="both"/>
        <w:rPr>
          <w:i/>
          <w:color w:val="000080"/>
          <w:spacing w:val="1"/>
          <w:sz w:val="28"/>
          <w:szCs w:val="28"/>
        </w:rPr>
      </w:pPr>
      <w:r w:rsidRPr="00535DE5">
        <w:rPr>
          <w:i/>
          <w:color w:val="000080"/>
          <w:spacing w:val="1"/>
          <w:sz w:val="28"/>
          <w:szCs w:val="28"/>
        </w:rPr>
        <w:t xml:space="preserve">EDP Sciences: </w:t>
      </w:r>
      <w:proofErr w:type="spellStart"/>
      <w:r w:rsidRPr="00535DE5">
        <w:rPr>
          <w:i/>
          <w:color w:val="000080"/>
          <w:spacing w:val="1"/>
          <w:sz w:val="28"/>
          <w:szCs w:val="28"/>
        </w:rPr>
        <w:t>Societa</w:t>
      </w:r>
      <w:proofErr w:type="spellEnd"/>
      <w:r w:rsidRPr="00535DE5">
        <w:rPr>
          <w:i/>
          <w:color w:val="000080"/>
          <w:spacing w:val="1"/>
          <w:sz w:val="28"/>
          <w:szCs w:val="28"/>
        </w:rPr>
        <w:t xml:space="preserve"> </w:t>
      </w:r>
      <w:proofErr w:type="spellStart"/>
      <w:r w:rsidRPr="00535DE5">
        <w:rPr>
          <w:i/>
          <w:color w:val="000080"/>
          <w:spacing w:val="1"/>
          <w:sz w:val="28"/>
          <w:szCs w:val="28"/>
        </w:rPr>
        <w:t>Italiana</w:t>
      </w:r>
      <w:proofErr w:type="spellEnd"/>
      <w:r w:rsidRPr="00535DE5">
        <w:rPr>
          <w:i/>
          <w:color w:val="000080"/>
          <w:spacing w:val="1"/>
          <w:sz w:val="28"/>
          <w:szCs w:val="28"/>
        </w:rPr>
        <w:t xml:space="preserve"> di </w:t>
      </w:r>
      <w:proofErr w:type="spellStart"/>
      <w:r w:rsidRPr="00535DE5">
        <w:rPr>
          <w:i/>
          <w:color w:val="000080"/>
          <w:spacing w:val="1"/>
          <w:sz w:val="28"/>
          <w:szCs w:val="28"/>
        </w:rPr>
        <w:t>Fisica</w:t>
      </w:r>
      <w:proofErr w:type="spellEnd"/>
      <w:r w:rsidRPr="00535DE5">
        <w:rPr>
          <w:i/>
          <w:color w:val="000080"/>
          <w:spacing w:val="1"/>
          <w:sz w:val="28"/>
          <w:szCs w:val="28"/>
        </w:rPr>
        <w:t xml:space="preserve"> / Springer-</w:t>
      </w:r>
      <w:proofErr w:type="spellStart"/>
      <w:r w:rsidRPr="00535DE5">
        <w:rPr>
          <w:i/>
          <w:color w:val="000080"/>
          <w:spacing w:val="1"/>
          <w:sz w:val="28"/>
          <w:szCs w:val="28"/>
        </w:rPr>
        <w:t>Verlag</w:t>
      </w:r>
      <w:proofErr w:type="spellEnd"/>
      <w:r w:rsidRPr="00535DE5">
        <w:rPr>
          <w:i/>
          <w:color w:val="000080"/>
          <w:spacing w:val="1"/>
          <w:sz w:val="28"/>
          <w:szCs w:val="28"/>
        </w:rPr>
        <w:t xml:space="preserve"> 2017</w:t>
      </w:r>
    </w:p>
    <w:p w:rsidR="00012791" w:rsidRPr="00535DE5" w:rsidRDefault="00012791" w:rsidP="00012791">
      <w:pPr>
        <w:spacing w:line="242" w:lineRule="auto"/>
        <w:ind w:left="116" w:right="55"/>
        <w:jc w:val="both"/>
        <w:rPr>
          <w:i/>
          <w:color w:val="000080"/>
          <w:spacing w:val="1"/>
          <w:sz w:val="28"/>
          <w:szCs w:val="28"/>
        </w:rPr>
      </w:pPr>
    </w:p>
    <w:p w:rsidR="00F561B2" w:rsidRDefault="00395A5E" w:rsidP="00395A5E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1128DF">
        <w:rPr>
          <w:color w:val="000080"/>
          <w:spacing w:val="1"/>
          <w:sz w:val="28"/>
          <w:szCs w:val="28"/>
        </w:rPr>
        <w:t>14</w:t>
      </w:r>
      <w:r w:rsidR="00C224E0">
        <w:rPr>
          <w:color w:val="000080"/>
          <w:spacing w:val="1"/>
          <w:sz w:val="28"/>
          <w:szCs w:val="28"/>
        </w:rPr>
        <w:t>1</w:t>
      </w:r>
      <w:r w:rsidRPr="001128DF">
        <w:rPr>
          <w:color w:val="000080"/>
          <w:sz w:val="28"/>
          <w:szCs w:val="28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Nahid</w:t>
      </w:r>
      <w:proofErr w:type="spellEnd"/>
      <w:r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Soheibi</w:t>
      </w:r>
      <w:proofErr w:type="spellEnd"/>
      <w:r>
        <w:rPr>
          <w:color w:val="000080"/>
          <w:spacing w:val="9"/>
          <w:sz w:val="28"/>
          <w:szCs w:val="28"/>
        </w:rPr>
        <w:t xml:space="preserve">, </w:t>
      </w:r>
      <w:proofErr w:type="spellStart"/>
      <w:r>
        <w:rPr>
          <w:color w:val="000080"/>
          <w:spacing w:val="9"/>
          <w:sz w:val="28"/>
          <w:szCs w:val="28"/>
        </w:rPr>
        <w:t>Majid</w:t>
      </w:r>
      <w:proofErr w:type="spellEnd"/>
      <w:r>
        <w:rPr>
          <w:color w:val="000080"/>
          <w:spacing w:val="9"/>
          <w:sz w:val="28"/>
          <w:szCs w:val="28"/>
        </w:rPr>
        <w:t xml:space="preserve"> </w:t>
      </w:r>
      <w:proofErr w:type="spellStart"/>
      <w:r>
        <w:rPr>
          <w:color w:val="000080"/>
          <w:spacing w:val="9"/>
          <w:sz w:val="28"/>
          <w:szCs w:val="28"/>
        </w:rPr>
        <w:t>Hamzavi</w:t>
      </w:r>
      <w:proofErr w:type="spellEnd"/>
      <w:r>
        <w:rPr>
          <w:color w:val="000080"/>
          <w:spacing w:val="9"/>
          <w:sz w:val="28"/>
          <w:szCs w:val="28"/>
        </w:rPr>
        <w:t xml:space="preserve">, Mahdi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r>
        <w:rPr>
          <w:color w:val="000080"/>
          <w:spacing w:val="9"/>
          <w:sz w:val="28"/>
          <w:szCs w:val="28"/>
        </w:rPr>
        <w:t xml:space="preserve">, 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proofErr w:type="gramStart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proofErr w:type="gramEnd"/>
      <w:r>
        <w:rPr>
          <w:color w:val="000080"/>
          <w:spacing w:val="2"/>
          <w:sz w:val="28"/>
          <w:szCs w:val="28"/>
        </w:rPr>
        <w:t xml:space="preserve">Decay transitions of the modified </w:t>
      </w:r>
      <w:proofErr w:type="spellStart"/>
      <w:r>
        <w:rPr>
          <w:color w:val="000080"/>
          <w:spacing w:val="2"/>
          <w:sz w:val="28"/>
          <w:szCs w:val="28"/>
        </w:rPr>
        <w:t>Poschl</w:t>
      </w:r>
      <w:proofErr w:type="spellEnd"/>
      <w:r>
        <w:rPr>
          <w:color w:val="000080"/>
          <w:spacing w:val="2"/>
          <w:sz w:val="28"/>
          <w:szCs w:val="28"/>
        </w:rPr>
        <w:t xml:space="preserve">-teller potential model via Bohr </w:t>
      </w:r>
      <w:proofErr w:type="spellStart"/>
      <w:r>
        <w:rPr>
          <w:color w:val="000080"/>
          <w:spacing w:val="2"/>
          <w:sz w:val="28"/>
          <w:szCs w:val="28"/>
        </w:rPr>
        <w:t>hamiltinian</w:t>
      </w:r>
      <w:proofErr w:type="spellEnd"/>
      <w:r>
        <w:rPr>
          <w:color w:val="000080"/>
          <w:spacing w:val="2"/>
          <w:sz w:val="28"/>
          <w:szCs w:val="28"/>
        </w:rPr>
        <w:t xml:space="preserve"> tensor technique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80"/>
          <w:spacing w:val="-16"/>
          <w:sz w:val="28"/>
          <w:szCs w:val="28"/>
        </w:rPr>
        <w:t>Internayional</w:t>
      </w:r>
      <w:proofErr w:type="spellEnd"/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Journal of Modern Physics E</w:t>
      </w:r>
      <w:r w:rsidR="00F561B2">
        <w:rPr>
          <w:b/>
          <w:bCs/>
          <w:i/>
          <w:iCs/>
          <w:color w:val="000080"/>
          <w:spacing w:val="-16"/>
          <w:sz w:val="28"/>
          <w:szCs w:val="28"/>
        </w:rPr>
        <w:t xml:space="preserve"> 26 (11)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(201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7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F561B2">
        <w:rPr>
          <w:b/>
          <w:bCs/>
          <w:i/>
          <w:iCs/>
          <w:color w:val="000080"/>
          <w:spacing w:val="-16"/>
          <w:sz w:val="28"/>
          <w:szCs w:val="28"/>
        </w:rPr>
        <w:t>1750073 (13 pages).</w:t>
      </w:r>
    </w:p>
    <w:p w:rsidR="00F561B2" w:rsidRDefault="00F561B2" w:rsidP="00395A5E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</w:p>
    <w:p w:rsidR="00395A5E" w:rsidRDefault="00395A5E" w:rsidP="00F561B2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proofErr w:type="gramStart"/>
      <w:r w:rsidR="00F561B2">
        <w:rPr>
          <w:b/>
          <w:i/>
          <w:color w:val="000080"/>
          <w:spacing w:val="-1"/>
          <w:sz w:val="32"/>
          <w:szCs w:val="32"/>
        </w:rPr>
        <w:t>DOI 10.1142/S0218301317500732.</w:t>
      </w:r>
      <w:proofErr w:type="gramEnd"/>
    </w:p>
    <w:p w:rsidR="00395A5E" w:rsidRPr="00535DE5" w:rsidRDefault="00535DE5" w:rsidP="00012791">
      <w:pPr>
        <w:spacing w:line="242" w:lineRule="auto"/>
        <w:ind w:left="116" w:right="55"/>
        <w:jc w:val="both"/>
        <w:rPr>
          <w:i/>
          <w:color w:val="000080"/>
          <w:spacing w:val="1"/>
          <w:sz w:val="28"/>
          <w:szCs w:val="28"/>
        </w:rPr>
      </w:pPr>
      <w:proofErr w:type="gramStart"/>
      <w:r w:rsidRPr="00535DE5">
        <w:rPr>
          <w:i/>
          <w:color w:val="000080"/>
          <w:spacing w:val="1"/>
          <w:sz w:val="28"/>
          <w:szCs w:val="28"/>
        </w:rPr>
        <w:t>World Scientific publishing (2017).</w:t>
      </w:r>
      <w:proofErr w:type="gramEnd"/>
    </w:p>
    <w:p w:rsidR="00A216F8" w:rsidRDefault="00A216F8" w:rsidP="00A216F8">
      <w:pPr>
        <w:ind w:left="116" w:right="6275"/>
        <w:jc w:val="both"/>
        <w:rPr>
          <w:b/>
          <w:i/>
          <w:color w:val="000080"/>
          <w:spacing w:val="-1"/>
          <w:sz w:val="28"/>
          <w:szCs w:val="28"/>
          <w:highlight w:val="green"/>
        </w:rPr>
      </w:pPr>
    </w:p>
    <w:p w:rsidR="00A216F8" w:rsidRDefault="00A216F8" w:rsidP="00A216F8">
      <w:pPr>
        <w:ind w:left="116" w:right="6275"/>
        <w:jc w:val="both"/>
        <w:rPr>
          <w:b/>
          <w:i/>
          <w:color w:val="000080"/>
          <w:spacing w:val="1"/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018</w:t>
      </w:r>
    </w:p>
    <w:p w:rsidR="00A216F8" w:rsidRDefault="00A216F8" w:rsidP="00A216F8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A216F8" w:rsidRDefault="00A216F8" w:rsidP="00A216F8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</w:t>
      </w:r>
      <w:r>
        <w:rPr>
          <w:color w:val="000080"/>
          <w:spacing w:val="1"/>
          <w:sz w:val="28"/>
          <w:szCs w:val="28"/>
          <w:highlight w:val="green"/>
        </w:rPr>
        <w:t>42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Mahdi 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r>
        <w:rPr>
          <w:color w:val="000080"/>
          <w:spacing w:val="9"/>
          <w:sz w:val="28"/>
          <w:szCs w:val="28"/>
        </w:rPr>
        <w:t xml:space="preserve">, </w:t>
      </w:r>
      <w:proofErr w:type="spellStart"/>
      <w:r>
        <w:rPr>
          <w:color w:val="000080"/>
          <w:spacing w:val="9"/>
          <w:sz w:val="28"/>
          <w:szCs w:val="28"/>
        </w:rPr>
        <w:t>Ramazan</w:t>
      </w:r>
      <w:proofErr w:type="spellEnd"/>
      <w:r>
        <w:rPr>
          <w:color w:val="000080"/>
          <w:spacing w:val="9"/>
          <w:sz w:val="28"/>
          <w:szCs w:val="28"/>
        </w:rPr>
        <w:t xml:space="preserve"> Sever</w:t>
      </w:r>
      <w:r w:rsidR="00E15440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r w:rsidR="00E15440">
        <w:rPr>
          <w:color w:val="000080"/>
          <w:spacing w:val="2"/>
          <w:sz w:val="28"/>
          <w:szCs w:val="28"/>
        </w:rPr>
        <w:t xml:space="preserve">Energy states of the </w:t>
      </w:r>
      <w:proofErr w:type="spellStart"/>
      <w:r w:rsidR="00E15440">
        <w:rPr>
          <w:color w:val="000080"/>
          <w:spacing w:val="2"/>
          <w:sz w:val="28"/>
          <w:szCs w:val="28"/>
        </w:rPr>
        <w:t>Hulthen</w:t>
      </w:r>
      <w:proofErr w:type="spellEnd"/>
      <w:r w:rsidR="00E15440">
        <w:rPr>
          <w:color w:val="000080"/>
          <w:spacing w:val="2"/>
          <w:sz w:val="28"/>
          <w:szCs w:val="28"/>
        </w:rPr>
        <w:t xml:space="preserve"> plus Coulomb-like potential with position-dependent mass function in external magnetic fields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Chinese Physics B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2</w:t>
      </w:r>
      <w:r w:rsidR="00E15440">
        <w:rPr>
          <w:b/>
          <w:bCs/>
          <w:i/>
          <w:iCs/>
          <w:color w:val="000080"/>
          <w:spacing w:val="-16"/>
          <w:sz w:val="28"/>
          <w:szCs w:val="28"/>
        </w:rPr>
        <w:t>7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(</w:t>
      </w:r>
      <w:r w:rsidR="00E15440">
        <w:rPr>
          <w:b/>
          <w:bCs/>
          <w:i/>
          <w:iCs/>
          <w:color w:val="000080"/>
          <w:spacing w:val="-16"/>
          <w:sz w:val="28"/>
          <w:szCs w:val="28"/>
        </w:rPr>
        <w:t>2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)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(201</w:t>
      </w:r>
      <w:r w:rsidR="00E15440">
        <w:rPr>
          <w:b/>
          <w:bCs/>
          <w:i/>
          <w:iCs/>
          <w:color w:val="000080"/>
          <w:spacing w:val="-16"/>
          <w:sz w:val="28"/>
          <w:szCs w:val="28"/>
        </w:rPr>
        <w:t>8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0</w:t>
      </w:r>
      <w:r w:rsidR="00E15440">
        <w:rPr>
          <w:b/>
          <w:bCs/>
          <w:i/>
          <w:iCs/>
          <w:color w:val="000080"/>
          <w:spacing w:val="-16"/>
          <w:sz w:val="28"/>
          <w:szCs w:val="28"/>
        </w:rPr>
        <w:t>20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30</w:t>
      </w:r>
      <w:r w:rsidR="00E15440">
        <w:rPr>
          <w:b/>
          <w:bCs/>
          <w:i/>
          <w:iCs/>
          <w:color w:val="000080"/>
          <w:spacing w:val="-16"/>
          <w:sz w:val="28"/>
          <w:szCs w:val="28"/>
        </w:rPr>
        <w:t>1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E15440" w:rsidRDefault="00E15440" w:rsidP="00E15440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 10.1088/1674-1056/27/2/020301</w:t>
      </w:r>
    </w:p>
    <w:p w:rsidR="001D4F4E" w:rsidRPr="00450B72" w:rsidRDefault="00E15440" w:rsidP="00E15440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Published by IOP 201</w:t>
      </w:r>
      <w:r w:rsidR="00BB0E77">
        <w:rPr>
          <w:color w:val="000080"/>
          <w:spacing w:val="1"/>
          <w:sz w:val="28"/>
          <w:szCs w:val="28"/>
        </w:rPr>
        <w:t>8</w:t>
      </w:r>
    </w:p>
    <w:p w:rsidR="00BB0E77" w:rsidRDefault="00BB0E77" w:rsidP="00BB0E77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BB0E77" w:rsidRDefault="00BB0E77" w:rsidP="00BB0E77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</w:t>
      </w:r>
      <w:r>
        <w:rPr>
          <w:color w:val="000080"/>
          <w:spacing w:val="1"/>
          <w:sz w:val="28"/>
          <w:szCs w:val="28"/>
          <w:highlight w:val="green"/>
        </w:rPr>
        <w:t>43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proofErr w:type="gramStart"/>
      <w:r>
        <w:rPr>
          <w:color w:val="000080"/>
          <w:spacing w:val="9"/>
          <w:sz w:val="28"/>
          <w:szCs w:val="28"/>
        </w:rPr>
        <w:t xml:space="preserve">Mahdi 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proofErr w:type="gramEnd"/>
      <w:r>
        <w:rPr>
          <w:color w:val="000080"/>
          <w:spacing w:val="9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r w:rsidR="00051649">
        <w:rPr>
          <w:color w:val="000080"/>
          <w:spacing w:val="2"/>
          <w:sz w:val="28"/>
          <w:szCs w:val="28"/>
        </w:rPr>
        <w:t xml:space="preserve">Quantum </w:t>
      </w:r>
      <w:proofErr w:type="spellStart"/>
      <w:r w:rsidR="00051649">
        <w:rPr>
          <w:color w:val="000080"/>
          <w:spacing w:val="2"/>
          <w:sz w:val="28"/>
          <w:szCs w:val="28"/>
        </w:rPr>
        <w:t>pseudodots</w:t>
      </w:r>
      <w:proofErr w:type="spellEnd"/>
      <w:r w:rsidR="00051649">
        <w:rPr>
          <w:color w:val="000080"/>
          <w:spacing w:val="2"/>
          <w:sz w:val="28"/>
          <w:szCs w:val="28"/>
        </w:rPr>
        <w:t xml:space="preserve"> under the influence of external vector and scalar fields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Chinese Physics B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27 (</w:t>
      </w:r>
      <w:r w:rsidR="00051649">
        <w:rPr>
          <w:b/>
          <w:bCs/>
          <w:i/>
          <w:iCs/>
          <w:color w:val="000080"/>
          <w:spacing w:val="-16"/>
          <w:sz w:val="28"/>
          <w:szCs w:val="28"/>
        </w:rPr>
        <w:t>8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)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(201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8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0</w:t>
      </w:r>
      <w:r w:rsidR="00051649">
        <w:rPr>
          <w:b/>
          <w:bCs/>
          <w:i/>
          <w:iCs/>
          <w:color w:val="000080"/>
          <w:spacing w:val="-16"/>
          <w:sz w:val="28"/>
          <w:szCs w:val="28"/>
        </w:rPr>
        <w:t>80303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BB0E77" w:rsidRDefault="00BB0E77" w:rsidP="00BB0E77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 10.1088/1674-1056/27/</w:t>
      </w:r>
      <w:r w:rsidR="00051649">
        <w:rPr>
          <w:b/>
          <w:i/>
          <w:color w:val="000080"/>
          <w:spacing w:val="-1"/>
          <w:sz w:val="32"/>
          <w:szCs w:val="32"/>
        </w:rPr>
        <w:t>8</w:t>
      </w:r>
      <w:r>
        <w:rPr>
          <w:b/>
          <w:i/>
          <w:color w:val="000080"/>
          <w:spacing w:val="-1"/>
          <w:sz w:val="32"/>
          <w:szCs w:val="32"/>
        </w:rPr>
        <w:t>/0</w:t>
      </w:r>
      <w:r w:rsidR="00051649">
        <w:rPr>
          <w:b/>
          <w:i/>
          <w:color w:val="000080"/>
          <w:spacing w:val="-1"/>
          <w:sz w:val="32"/>
          <w:szCs w:val="32"/>
        </w:rPr>
        <w:t>8</w:t>
      </w:r>
      <w:r>
        <w:rPr>
          <w:b/>
          <w:i/>
          <w:color w:val="000080"/>
          <w:spacing w:val="-1"/>
          <w:sz w:val="32"/>
          <w:szCs w:val="32"/>
        </w:rPr>
        <w:t>030</w:t>
      </w:r>
      <w:r w:rsidR="00051649">
        <w:rPr>
          <w:b/>
          <w:i/>
          <w:color w:val="000080"/>
          <w:spacing w:val="-1"/>
          <w:sz w:val="32"/>
          <w:szCs w:val="32"/>
        </w:rPr>
        <w:t>3</w:t>
      </w:r>
    </w:p>
    <w:p w:rsidR="00871DD8" w:rsidRDefault="00BB0E77" w:rsidP="00BB0E77">
      <w:pPr>
        <w:spacing w:before="8" w:line="200" w:lineRule="exact"/>
        <w:rPr>
          <w:color w:val="000080"/>
          <w:spacing w:val="1"/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Published by IOP 2018</w:t>
      </w:r>
    </w:p>
    <w:p w:rsidR="00791242" w:rsidRDefault="00791242" w:rsidP="00BB0E77">
      <w:pPr>
        <w:spacing w:before="8" w:line="200" w:lineRule="exact"/>
      </w:pPr>
    </w:p>
    <w:p w:rsidR="00DF0E06" w:rsidRDefault="00DF0E06">
      <w:pPr>
        <w:ind w:left="156" w:right="93"/>
        <w:jc w:val="both"/>
        <w:rPr>
          <w:b/>
          <w:i/>
          <w:color w:val="000080"/>
          <w:spacing w:val="1"/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lastRenderedPageBreak/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019</w:t>
      </w:r>
    </w:p>
    <w:p w:rsidR="00160A22" w:rsidRDefault="00160A22">
      <w:pPr>
        <w:ind w:left="156" w:right="93"/>
        <w:jc w:val="both"/>
        <w:rPr>
          <w:b/>
          <w:color w:val="0000FF"/>
          <w:spacing w:val="1"/>
          <w:sz w:val="32"/>
          <w:szCs w:val="32"/>
        </w:rPr>
      </w:pPr>
    </w:p>
    <w:p w:rsidR="00932D09" w:rsidRDefault="00DF0E06" w:rsidP="00932D09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</w:t>
      </w:r>
      <w:r>
        <w:rPr>
          <w:color w:val="000080"/>
          <w:spacing w:val="1"/>
          <w:sz w:val="28"/>
          <w:szCs w:val="28"/>
          <w:highlight w:val="green"/>
        </w:rPr>
        <w:t>4</w:t>
      </w:r>
      <w:r w:rsidR="00160A22">
        <w:rPr>
          <w:color w:val="000080"/>
          <w:spacing w:val="1"/>
          <w:sz w:val="28"/>
          <w:szCs w:val="28"/>
          <w:highlight w:val="green"/>
        </w:rPr>
        <w:t>4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proofErr w:type="gramStart"/>
      <w:r>
        <w:rPr>
          <w:color w:val="000080"/>
          <w:spacing w:val="9"/>
          <w:sz w:val="28"/>
          <w:szCs w:val="28"/>
        </w:rPr>
        <w:t xml:space="preserve">Mahdi  </w:t>
      </w:r>
      <w:proofErr w:type="spellStart"/>
      <w:r>
        <w:rPr>
          <w:color w:val="000080"/>
          <w:spacing w:val="9"/>
          <w:sz w:val="28"/>
          <w:szCs w:val="28"/>
        </w:rPr>
        <w:t>Eshghi</w:t>
      </w:r>
      <w:proofErr w:type="spellEnd"/>
      <w:proofErr w:type="gramEnd"/>
      <w:r>
        <w:rPr>
          <w:color w:val="000080"/>
          <w:spacing w:val="9"/>
          <w:sz w:val="28"/>
          <w:szCs w:val="28"/>
        </w:rPr>
        <w:t xml:space="preserve">, </w:t>
      </w:r>
      <w:proofErr w:type="spellStart"/>
      <w:r>
        <w:rPr>
          <w:color w:val="000080"/>
          <w:spacing w:val="9"/>
          <w:sz w:val="28"/>
          <w:szCs w:val="28"/>
        </w:rPr>
        <w:t>Ramazan</w:t>
      </w:r>
      <w:proofErr w:type="spellEnd"/>
      <w:r>
        <w:rPr>
          <w:color w:val="000080"/>
          <w:spacing w:val="9"/>
          <w:sz w:val="28"/>
          <w:szCs w:val="28"/>
        </w:rPr>
        <w:t xml:space="preserve"> Sever 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pacing w:val="2"/>
          <w:sz w:val="28"/>
          <w:szCs w:val="28"/>
        </w:rPr>
        <w:t>“</w:t>
      </w:r>
      <w:r w:rsidR="00D124C7">
        <w:rPr>
          <w:color w:val="000080"/>
          <w:spacing w:val="2"/>
          <w:sz w:val="28"/>
          <w:szCs w:val="28"/>
        </w:rPr>
        <w:t>Thermal and optical properties of two molecular potentials</w:t>
      </w:r>
      <w:r w:rsidRPr="00450B72">
        <w:rPr>
          <w:color w:val="000080"/>
          <w:sz w:val="28"/>
          <w:szCs w:val="28"/>
        </w:rPr>
        <w:t>,”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 w:rsidR="00932D09">
        <w:rPr>
          <w:b/>
          <w:bCs/>
          <w:i/>
          <w:iCs/>
          <w:color w:val="000080"/>
          <w:spacing w:val="-16"/>
          <w:sz w:val="28"/>
          <w:szCs w:val="28"/>
        </w:rPr>
        <w:t xml:space="preserve">The European Physical Journal Plus </w:t>
      </w:r>
      <w:r w:rsidR="00932D09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 (201</w:t>
      </w:r>
      <w:r w:rsidR="00932D09">
        <w:rPr>
          <w:b/>
          <w:bCs/>
          <w:i/>
          <w:iCs/>
          <w:color w:val="000080"/>
          <w:spacing w:val="-16"/>
          <w:sz w:val="28"/>
          <w:szCs w:val="28"/>
        </w:rPr>
        <w:t>9</w:t>
      </w:r>
      <w:r w:rsidR="00932D09"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 w:rsidR="00932D09">
        <w:rPr>
          <w:b/>
          <w:bCs/>
          <w:i/>
          <w:iCs/>
          <w:color w:val="000080"/>
          <w:spacing w:val="-16"/>
          <w:sz w:val="28"/>
          <w:szCs w:val="28"/>
        </w:rPr>
        <w:t xml:space="preserve"> 134:</w:t>
      </w:r>
      <w:r w:rsidR="00932D09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932D09">
        <w:rPr>
          <w:b/>
          <w:bCs/>
          <w:i/>
          <w:iCs/>
          <w:color w:val="000080"/>
          <w:spacing w:val="-16"/>
          <w:sz w:val="28"/>
          <w:szCs w:val="28"/>
        </w:rPr>
        <w:t>155</w:t>
      </w:r>
      <w:r w:rsidR="00932D09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932D09" w:rsidRDefault="00932D09" w:rsidP="00932D09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 10.1140/</w:t>
      </w:r>
      <w:proofErr w:type="spellStart"/>
      <w:r>
        <w:rPr>
          <w:b/>
          <w:i/>
          <w:color w:val="000080"/>
          <w:spacing w:val="-1"/>
          <w:sz w:val="32"/>
          <w:szCs w:val="32"/>
        </w:rPr>
        <w:t>epjp</w:t>
      </w:r>
      <w:proofErr w:type="spellEnd"/>
      <w:r>
        <w:rPr>
          <w:b/>
          <w:i/>
          <w:color w:val="000080"/>
          <w:spacing w:val="-1"/>
          <w:sz w:val="32"/>
          <w:szCs w:val="32"/>
        </w:rPr>
        <w:t>/i201</w:t>
      </w:r>
      <w:r w:rsidR="00182FDB">
        <w:rPr>
          <w:b/>
          <w:i/>
          <w:color w:val="000080"/>
          <w:spacing w:val="-1"/>
          <w:sz w:val="32"/>
          <w:szCs w:val="32"/>
        </w:rPr>
        <w:t>9</w:t>
      </w:r>
      <w:r>
        <w:rPr>
          <w:b/>
          <w:i/>
          <w:color w:val="000080"/>
          <w:spacing w:val="-1"/>
          <w:sz w:val="32"/>
          <w:szCs w:val="32"/>
        </w:rPr>
        <w:t>-1</w:t>
      </w:r>
      <w:r w:rsidR="00182FDB">
        <w:rPr>
          <w:b/>
          <w:i/>
          <w:color w:val="000080"/>
          <w:spacing w:val="-1"/>
          <w:sz w:val="32"/>
          <w:szCs w:val="32"/>
        </w:rPr>
        <w:t>2634</w:t>
      </w:r>
      <w:r>
        <w:rPr>
          <w:b/>
          <w:i/>
          <w:color w:val="000080"/>
          <w:spacing w:val="-1"/>
          <w:sz w:val="32"/>
          <w:szCs w:val="32"/>
        </w:rPr>
        <w:t>-</w:t>
      </w:r>
      <w:r w:rsidR="00160A22">
        <w:rPr>
          <w:b/>
          <w:i/>
          <w:color w:val="000080"/>
          <w:spacing w:val="-1"/>
          <w:sz w:val="32"/>
          <w:szCs w:val="32"/>
        </w:rPr>
        <w:t>x</w:t>
      </w:r>
    </w:p>
    <w:p w:rsidR="00A354ED" w:rsidRDefault="00932D09" w:rsidP="00A354ED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  <w:proofErr w:type="spellStart"/>
      <w:r>
        <w:rPr>
          <w:color w:val="000080"/>
          <w:spacing w:val="1"/>
          <w:sz w:val="28"/>
          <w:szCs w:val="28"/>
        </w:rPr>
        <w:t>Societa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1"/>
          <w:sz w:val="28"/>
          <w:szCs w:val="28"/>
        </w:rPr>
        <w:t>Italiana</w:t>
      </w:r>
      <w:proofErr w:type="spellEnd"/>
      <w:r>
        <w:rPr>
          <w:color w:val="000080"/>
          <w:spacing w:val="1"/>
          <w:sz w:val="28"/>
          <w:szCs w:val="28"/>
        </w:rPr>
        <w:t xml:space="preserve"> di </w:t>
      </w:r>
      <w:proofErr w:type="spellStart"/>
      <w:r>
        <w:rPr>
          <w:color w:val="000080"/>
          <w:spacing w:val="1"/>
          <w:sz w:val="28"/>
          <w:szCs w:val="28"/>
        </w:rPr>
        <w:t>Fisica</w:t>
      </w:r>
      <w:proofErr w:type="spellEnd"/>
      <w:r>
        <w:rPr>
          <w:color w:val="000080"/>
          <w:spacing w:val="1"/>
          <w:sz w:val="28"/>
          <w:szCs w:val="28"/>
        </w:rPr>
        <w:t xml:space="preserve"> / Springer-</w:t>
      </w:r>
      <w:proofErr w:type="spellStart"/>
      <w:r>
        <w:rPr>
          <w:color w:val="000080"/>
          <w:spacing w:val="1"/>
          <w:sz w:val="28"/>
          <w:szCs w:val="28"/>
        </w:rPr>
        <w:t>Verlag</w:t>
      </w:r>
      <w:proofErr w:type="spellEnd"/>
      <w:r>
        <w:rPr>
          <w:color w:val="000080"/>
          <w:spacing w:val="1"/>
          <w:sz w:val="28"/>
          <w:szCs w:val="28"/>
        </w:rPr>
        <w:t xml:space="preserve"> 201</w:t>
      </w:r>
      <w:r w:rsidR="00160A22">
        <w:rPr>
          <w:color w:val="000080"/>
          <w:spacing w:val="1"/>
          <w:sz w:val="28"/>
          <w:szCs w:val="28"/>
        </w:rPr>
        <w:t>9</w:t>
      </w:r>
    </w:p>
    <w:p w:rsidR="00A354ED" w:rsidRDefault="00A354ED" w:rsidP="00A354ED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</w:rPr>
      </w:pPr>
    </w:p>
    <w:p w:rsidR="00160A22" w:rsidRDefault="00160A22" w:rsidP="00A354ED">
      <w:pPr>
        <w:spacing w:line="242" w:lineRule="auto"/>
        <w:ind w:left="116" w:right="55"/>
        <w:jc w:val="both"/>
        <w:rPr>
          <w:i/>
          <w:iCs/>
          <w:color w:val="000080"/>
          <w:spacing w:val="-16"/>
          <w:sz w:val="28"/>
          <w:szCs w:val="28"/>
        </w:rPr>
      </w:pPr>
      <w:r w:rsidRPr="00A354ED">
        <w:rPr>
          <w:color w:val="000080"/>
          <w:spacing w:val="1"/>
          <w:sz w:val="28"/>
          <w:szCs w:val="28"/>
          <w:highlight w:val="green"/>
        </w:rPr>
        <w:t>145</w:t>
      </w:r>
      <w:r w:rsidRPr="00DC54FA">
        <w:rPr>
          <w:color w:val="000080"/>
          <w:sz w:val="28"/>
          <w:szCs w:val="28"/>
        </w:rPr>
        <w:t>.</w:t>
      </w:r>
      <w:r w:rsidRPr="00DC54FA">
        <w:rPr>
          <w:color w:val="000080"/>
          <w:spacing w:val="9"/>
          <w:sz w:val="28"/>
          <w:szCs w:val="28"/>
        </w:rPr>
        <w:t xml:space="preserve"> </w:t>
      </w:r>
      <w:r w:rsidR="00322473">
        <w:rPr>
          <w:color w:val="000080"/>
          <w:spacing w:val="9"/>
          <w:sz w:val="28"/>
          <w:szCs w:val="28"/>
        </w:rPr>
        <w:t xml:space="preserve">F. Tajik, Z. </w:t>
      </w:r>
      <w:proofErr w:type="spellStart"/>
      <w:r w:rsidR="00322473">
        <w:rPr>
          <w:color w:val="000080"/>
          <w:spacing w:val="9"/>
          <w:sz w:val="28"/>
          <w:szCs w:val="28"/>
        </w:rPr>
        <w:t>Sharifi</w:t>
      </w:r>
      <w:proofErr w:type="spellEnd"/>
      <w:r w:rsidR="00322473">
        <w:rPr>
          <w:color w:val="000080"/>
          <w:spacing w:val="9"/>
          <w:sz w:val="28"/>
          <w:szCs w:val="28"/>
        </w:rPr>
        <w:t xml:space="preserve">, M. </w:t>
      </w:r>
      <w:proofErr w:type="spellStart"/>
      <w:r w:rsidR="00322473">
        <w:rPr>
          <w:color w:val="000080"/>
          <w:spacing w:val="9"/>
          <w:sz w:val="28"/>
          <w:szCs w:val="28"/>
        </w:rPr>
        <w:t>Eshghi</w:t>
      </w:r>
      <w:proofErr w:type="spellEnd"/>
      <w:r w:rsidR="00322473">
        <w:rPr>
          <w:color w:val="000080"/>
          <w:spacing w:val="9"/>
          <w:sz w:val="28"/>
          <w:szCs w:val="28"/>
        </w:rPr>
        <w:t xml:space="preserve">, M. </w:t>
      </w:r>
      <w:proofErr w:type="spellStart"/>
      <w:r w:rsidRPr="00DC54FA">
        <w:rPr>
          <w:color w:val="000080"/>
          <w:spacing w:val="9"/>
          <w:sz w:val="28"/>
          <w:szCs w:val="28"/>
        </w:rPr>
        <w:t>Hamzavi</w:t>
      </w:r>
      <w:proofErr w:type="spellEnd"/>
      <w:r w:rsidRPr="00DC54FA">
        <w:rPr>
          <w:color w:val="000080"/>
          <w:spacing w:val="9"/>
          <w:sz w:val="28"/>
          <w:szCs w:val="28"/>
        </w:rPr>
        <w:t xml:space="preserve">, </w:t>
      </w:r>
      <w:r w:rsidR="00322473">
        <w:rPr>
          <w:color w:val="000080"/>
          <w:spacing w:val="9"/>
          <w:sz w:val="28"/>
          <w:szCs w:val="28"/>
        </w:rPr>
        <w:t xml:space="preserve">M. </w:t>
      </w:r>
      <w:proofErr w:type="spellStart"/>
      <w:r w:rsidR="00322473">
        <w:rPr>
          <w:color w:val="000080"/>
          <w:spacing w:val="9"/>
          <w:sz w:val="28"/>
          <w:szCs w:val="28"/>
        </w:rPr>
        <w:t>Bigdeli</w:t>
      </w:r>
      <w:proofErr w:type="spellEnd"/>
      <w:r w:rsidR="00322473">
        <w:rPr>
          <w:color w:val="000080"/>
          <w:spacing w:val="9"/>
          <w:sz w:val="28"/>
          <w:szCs w:val="28"/>
        </w:rPr>
        <w:t xml:space="preserve">, </w:t>
      </w:r>
      <w:r w:rsidRPr="00DC54FA">
        <w:rPr>
          <w:color w:val="000080"/>
          <w:spacing w:val="9"/>
          <w:sz w:val="28"/>
          <w:szCs w:val="28"/>
        </w:rPr>
        <w:t xml:space="preserve">and </w:t>
      </w:r>
      <w:r w:rsidRPr="00DC54FA">
        <w:rPr>
          <w:color w:val="000080"/>
          <w:sz w:val="28"/>
          <w:szCs w:val="28"/>
          <w:highlight w:val="green"/>
        </w:rPr>
        <w:t>S</w:t>
      </w:r>
      <w:r w:rsidR="00322473">
        <w:rPr>
          <w:color w:val="000080"/>
          <w:sz w:val="28"/>
          <w:szCs w:val="28"/>
          <w:highlight w:val="green"/>
        </w:rPr>
        <w:t>.</w:t>
      </w:r>
      <w:r w:rsidRPr="00DC54FA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DC54FA">
        <w:rPr>
          <w:color w:val="000080"/>
          <w:sz w:val="28"/>
          <w:szCs w:val="28"/>
          <w:highlight w:val="green"/>
        </w:rPr>
        <w:t>M.</w:t>
      </w:r>
      <w:r w:rsidRPr="00DC54FA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DC54FA">
        <w:rPr>
          <w:color w:val="000080"/>
          <w:sz w:val="28"/>
          <w:szCs w:val="28"/>
          <w:highlight w:val="green"/>
        </w:rPr>
        <w:t>Ik</w:t>
      </w:r>
      <w:r w:rsidRPr="00DC54FA">
        <w:rPr>
          <w:color w:val="000080"/>
          <w:spacing w:val="1"/>
          <w:sz w:val="28"/>
          <w:szCs w:val="28"/>
          <w:highlight w:val="green"/>
        </w:rPr>
        <w:t>hd</w:t>
      </w:r>
      <w:r w:rsidRPr="00DC54FA">
        <w:rPr>
          <w:color w:val="000080"/>
          <w:spacing w:val="-3"/>
          <w:sz w:val="28"/>
          <w:szCs w:val="28"/>
          <w:highlight w:val="green"/>
        </w:rPr>
        <w:t>a</w:t>
      </w:r>
      <w:r w:rsidRPr="00DC54FA">
        <w:rPr>
          <w:color w:val="000080"/>
          <w:sz w:val="28"/>
          <w:szCs w:val="28"/>
          <w:highlight w:val="green"/>
        </w:rPr>
        <w:t>ir</w:t>
      </w:r>
      <w:proofErr w:type="spellEnd"/>
      <w:proofErr w:type="gramStart"/>
      <w:r w:rsidRPr="00DC54FA">
        <w:rPr>
          <w:color w:val="000080"/>
          <w:sz w:val="28"/>
          <w:szCs w:val="28"/>
        </w:rPr>
        <w:t>,</w:t>
      </w:r>
      <w:r w:rsidRPr="00DC54FA">
        <w:rPr>
          <w:color w:val="000080"/>
          <w:spacing w:val="2"/>
          <w:sz w:val="28"/>
          <w:szCs w:val="28"/>
        </w:rPr>
        <w:t>“</w:t>
      </w:r>
      <w:proofErr w:type="spellStart"/>
      <w:proofErr w:type="gramEnd"/>
      <w:r w:rsidR="00DC54FA" w:rsidRPr="00DC54FA">
        <w:rPr>
          <w:color w:val="000080"/>
          <w:spacing w:val="2"/>
          <w:sz w:val="28"/>
          <w:szCs w:val="28"/>
        </w:rPr>
        <w:t>Eigenspectra</w:t>
      </w:r>
      <w:proofErr w:type="spellEnd"/>
      <w:r w:rsidR="00DC54FA" w:rsidRPr="00DC54FA">
        <w:rPr>
          <w:color w:val="000080"/>
          <w:spacing w:val="2"/>
          <w:sz w:val="28"/>
          <w:szCs w:val="28"/>
        </w:rPr>
        <w:t xml:space="preserve"> and statistical properties of the </w:t>
      </w:r>
      <w:proofErr w:type="spellStart"/>
      <w:r w:rsidR="00DC54FA" w:rsidRPr="00DC54FA">
        <w:rPr>
          <w:color w:val="000080"/>
          <w:spacing w:val="2"/>
          <w:sz w:val="28"/>
          <w:szCs w:val="28"/>
        </w:rPr>
        <w:t>Klei</w:t>
      </w:r>
      <w:proofErr w:type="spellEnd"/>
      <w:r w:rsidR="00DC54FA" w:rsidRPr="00DC54FA">
        <w:rPr>
          <w:color w:val="000080"/>
          <w:spacing w:val="2"/>
          <w:sz w:val="28"/>
          <w:szCs w:val="28"/>
        </w:rPr>
        <w:t>-Gordon equation with Cornell potential: Unequal mixings of scalar and time-like vector potentials</w:t>
      </w:r>
      <w:r w:rsidRPr="00DC54FA">
        <w:rPr>
          <w:color w:val="000080"/>
          <w:sz w:val="28"/>
          <w:szCs w:val="28"/>
        </w:rPr>
        <w:t>,”</w:t>
      </w:r>
      <w:r w:rsidRPr="00DC54FA">
        <w:rPr>
          <w:color w:val="000080"/>
          <w:spacing w:val="-16"/>
          <w:sz w:val="28"/>
          <w:szCs w:val="28"/>
        </w:rPr>
        <w:t xml:space="preserve"> </w:t>
      </w:r>
      <w:proofErr w:type="spellStart"/>
      <w:r w:rsidR="00DC54FA" w:rsidRPr="00890D56">
        <w:rPr>
          <w:b/>
          <w:i/>
          <w:iCs/>
          <w:color w:val="000080"/>
          <w:spacing w:val="-16"/>
          <w:sz w:val="32"/>
          <w:szCs w:val="32"/>
        </w:rPr>
        <w:t>Physica</w:t>
      </w:r>
      <w:proofErr w:type="spellEnd"/>
      <w:r w:rsidR="00DC54FA" w:rsidRPr="00890D56">
        <w:rPr>
          <w:b/>
          <w:i/>
          <w:iCs/>
          <w:color w:val="000080"/>
          <w:spacing w:val="-16"/>
          <w:sz w:val="32"/>
          <w:szCs w:val="32"/>
        </w:rPr>
        <w:t xml:space="preserve"> A</w:t>
      </w:r>
      <w:r w:rsidR="00A354ED" w:rsidRPr="00890D56">
        <w:rPr>
          <w:b/>
          <w:i/>
          <w:iCs/>
          <w:color w:val="000080"/>
          <w:spacing w:val="-16"/>
          <w:sz w:val="32"/>
          <w:szCs w:val="32"/>
        </w:rPr>
        <w:t xml:space="preserve">: </w:t>
      </w:r>
      <w:r w:rsidR="009870C6" w:rsidRPr="00890D56">
        <w:rPr>
          <w:b/>
          <w:i/>
          <w:iCs/>
          <w:color w:val="000080"/>
          <w:spacing w:val="-16"/>
          <w:sz w:val="32"/>
          <w:szCs w:val="32"/>
        </w:rPr>
        <w:t xml:space="preserve"> Statistical Mechanics and its Applications</w:t>
      </w:r>
      <w:r w:rsidR="00A354ED" w:rsidRPr="00890D56">
        <w:rPr>
          <w:b/>
          <w:i/>
          <w:iCs/>
          <w:color w:val="000080"/>
          <w:spacing w:val="-16"/>
          <w:sz w:val="32"/>
          <w:szCs w:val="32"/>
        </w:rPr>
        <w:t xml:space="preserve"> </w:t>
      </w:r>
      <w:r w:rsidR="00A354ED" w:rsidRPr="002B5E3B">
        <w:rPr>
          <w:b/>
          <w:i/>
          <w:iCs/>
          <w:color w:val="000080"/>
          <w:spacing w:val="-16"/>
          <w:sz w:val="32"/>
          <w:szCs w:val="32"/>
          <w:highlight w:val="green"/>
        </w:rPr>
        <w:t>53</w:t>
      </w:r>
      <w:r w:rsidR="008A368F" w:rsidRPr="002B5E3B">
        <w:rPr>
          <w:b/>
          <w:i/>
          <w:iCs/>
          <w:color w:val="000080"/>
          <w:spacing w:val="-16"/>
          <w:sz w:val="32"/>
          <w:szCs w:val="32"/>
          <w:highlight w:val="green"/>
        </w:rPr>
        <w:t>5</w:t>
      </w:r>
      <w:r w:rsidRPr="00890D56">
        <w:rPr>
          <w:b/>
          <w:i/>
          <w:iCs/>
          <w:color w:val="000080"/>
          <w:spacing w:val="-16"/>
          <w:sz w:val="32"/>
          <w:szCs w:val="32"/>
        </w:rPr>
        <w:t xml:space="preserve"> </w:t>
      </w:r>
      <w:r w:rsidR="008A368F">
        <w:rPr>
          <w:b/>
          <w:i/>
          <w:iCs/>
          <w:color w:val="000080"/>
          <w:spacing w:val="-16"/>
          <w:sz w:val="32"/>
          <w:szCs w:val="32"/>
        </w:rPr>
        <w:t xml:space="preserve">(1 Dec) </w:t>
      </w:r>
      <w:r w:rsidRPr="00890D56">
        <w:rPr>
          <w:b/>
          <w:i/>
          <w:iCs/>
          <w:color w:val="000080"/>
          <w:spacing w:val="-16"/>
          <w:sz w:val="32"/>
          <w:szCs w:val="32"/>
        </w:rPr>
        <w:t xml:space="preserve"> (201</w:t>
      </w:r>
      <w:r w:rsidR="00DC54FA" w:rsidRPr="00890D56">
        <w:rPr>
          <w:b/>
          <w:i/>
          <w:iCs/>
          <w:color w:val="000080"/>
          <w:spacing w:val="-16"/>
          <w:sz w:val="32"/>
          <w:szCs w:val="32"/>
        </w:rPr>
        <w:t>9</w:t>
      </w:r>
      <w:r w:rsidRPr="00890D56">
        <w:rPr>
          <w:b/>
          <w:i/>
          <w:iCs/>
          <w:color w:val="000080"/>
          <w:spacing w:val="-16"/>
          <w:sz w:val="32"/>
          <w:szCs w:val="32"/>
        </w:rPr>
        <w:t xml:space="preserve">) </w:t>
      </w:r>
      <w:r w:rsidRPr="003900DC">
        <w:rPr>
          <w:b/>
          <w:i/>
          <w:iCs/>
          <w:color w:val="000080"/>
          <w:spacing w:val="-16"/>
          <w:sz w:val="32"/>
          <w:szCs w:val="32"/>
          <w:highlight w:val="yellow"/>
        </w:rPr>
        <w:t>1</w:t>
      </w:r>
      <w:r w:rsidR="00890D56" w:rsidRPr="003900DC">
        <w:rPr>
          <w:b/>
          <w:i/>
          <w:iCs/>
          <w:color w:val="000080"/>
          <w:spacing w:val="-16"/>
          <w:sz w:val="32"/>
          <w:szCs w:val="32"/>
          <w:highlight w:val="yellow"/>
        </w:rPr>
        <w:t>22497</w:t>
      </w:r>
      <w:r w:rsidRPr="00890D56">
        <w:rPr>
          <w:b/>
          <w:i/>
          <w:iCs/>
          <w:color w:val="000080"/>
          <w:spacing w:val="-16"/>
          <w:sz w:val="32"/>
          <w:szCs w:val="32"/>
        </w:rPr>
        <w:t xml:space="preserve"> (</w:t>
      </w:r>
      <w:r w:rsidR="003900DC">
        <w:rPr>
          <w:b/>
          <w:i/>
          <w:iCs/>
          <w:color w:val="000080"/>
          <w:spacing w:val="-16"/>
          <w:sz w:val="32"/>
          <w:szCs w:val="32"/>
        </w:rPr>
        <w:t>8</w:t>
      </w:r>
      <w:r w:rsidRPr="00890D56">
        <w:rPr>
          <w:b/>
          <w:i/>
          <w:iCs/>
          <w:color w:val="000080"/>
          <w:spacing w:val="-16"/>
          <w:sz w:val="32"/>
          <w:szCs w:val="32"/>
        </w:rPr>
        <w:t xml:space="preserve"> pages).</w:t>
      </w:r>
    </w:p>
    <w:p w:rsidR="00DF0E06" w:rsidRDefault="00F97AB8" w:rsidP="00E16F08">
      <w:pPr>
        <w:spacing w:line="242" w:lineRule="auto"/>
        <w:ind w:left="116" w:right="55"/>
        <w:jc w:val="both"/>
        <w:rPr>
          <w:b/>
          <w:color w:val="0000FF"/>
          <w:spacing w:val="1"/>
          <w:sz w:val="32"/>
          <w:szCs w:val="32"/>
        </w:rPr>
      </w:pPr>
      <w:hyperlink r:id="rId20" w:history="1">
        <w:r w:rsidR="00E16F08" w:rsidRPr="005251D5">
          <w:rPr>
            <w:rStyle w:val="Hyperlink"/>
            <w:b/>
            <w:i/>
            <w:iCs/>
            <w:spacing w:val="-16"/>
            <w:sz w:val="36"/>
            <w:szCs w:val="36"/>
          </w:rPr>
          <w:t>https://doi.org/10.10.1016/j.physa.2019.122497</w:t>
        </w:r>
      </w:hyperlink>
      <w:r w:rsidR="00E16F08">
        <w:rPr>
          <w:b/>
          <w:i/>
          <w:iCs/>
          <w:color w:val="000080"/>
          <w:spacing w:val="-16"/>
          <w:sz w:val="36"/>
          <w:szCs w:val="36"/>
        </w:rPr>
        <w:t xml:space="preserve"> </w:t>
      </w:r>
      <w:r w:rsidR="008A368F">
        <w:rPr>
          <w:b/>
          <w:color w:val="0000FF"/>
          <w:spacing w:val="1"/>
          <w:sz w:val="32"/>
          <w:szCs w:val="32"/>
        </w:rPr>
        <w:t>Elsevier</w:t>
      </w:r>
      <w:r w:rsidR="00E16F08">
        <w:rPr>
          <w:b/>
          <w:color w:val="0000FF"/>
          <w:spacing w:val="1"/>
          <w:sz w:val="32"/>
          <w:szCs w:val="32"/>
        </w:rPr>
        <w:t>-2019</w:t>
      </w:r>
    </w:p>
    <w:p w:rsidR="00466E17" w:rsidRDefault="00466E17" w:rsidP="00466E17">
      <w:pPr>
        <w:ind w:left="156" w:right="93"/>
        <w:jc w:val="both"/>
        <w:rPr>
          <w:b/>
          <w:i/>
          <w:color w:val="000080"/>
          <w:spacing w:val="-1"/>
          <w:sz w:val="28"/>
          <w:szCs w:val="28"/>
          <w:highlight w:val="green"/>
        </w:rPr>
      </w:pPr>
    </w:p>
    <w:p w:rsidR="00466E17" w:rsidRDefault="00466E17" w:rsidP="00466E17">
      <w:pPr>
        <w:ind w:left="156" w:right="93"/>
        <w:jc w:val="both"/>
        <w:rPr>
          <w:b/>
          <w:i/>
          <w:color w:val="000080"/>
          <w:spacing w:val="1"/>
          <w:sz w:val="28"/>
          <w:szCs w:val="28"/>
        </w:rPr>
      </w:pPr>
      <w:r>
        <w:rPr>
          <w:b/>
          <w:i/>
          <w:color w:val="000080"/>
          <w:spacing w:val="-1"/>
          <w:sz w:val="28"/>
          <w:szCs w:val="28"/>
          <w:highlight w:val="green"/>
        </w:rPr>
        <w:t>P</w:t>
      </w:r>
      <w:r>
        <w:rPr>
          <w:b/>
          <w:i/>
          <w:color w:val="000080"/>
          <w:sz w:val="28"/>
          <w:szCs w:val="28"/>
          <w:highlight w:val="green"/>
        </w:rPr>
        <w:t>u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b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l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>c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t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io</w:t>
      </w:r>
      <w:r>
        <w:rPr>
          <w:b/>
          <w:i/>
          <w:color w:val="000080"/>
          <w:spacing w:val="-3"/>
          <w:sz w:val="28"/>
          <w:szCs w:val="28"/>
          <w:highlight w:val="green"/>
        </w:rPr>
        <w:t>n</w:t>
      </w:r>
      <w:r>
        <w:rPr>
          <w:b/>
          <w:i/>
          <w:color w:val="000080"/>
          <w:sz w:val="28"/>
          <w:szCs w:val="28"/>
          <w:highlight w:val="green"/>
        </w:rPr>
        <w:t>s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o</w:t>
      </w:r>
      <w:r>
        <w:rPr>
          <w:b/>
          <w:i/>
          <w:color w:val="000080"/>
          <w:sz w:val="28"/>
          <w:szCs w:val="28"/>
          <w:highlight w:val="green"/>
        </w:rPr>
        <w:t>f the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y</w:t>
      </w:r>
      <w:r>
        <w:rPr>
          <w:b/>
          <w:i/>
          <w:color w:val="000080"/>
          <w:sz w:val="28"/>
          <w:szCs w:val="28"/>
          <w:highlight w:val="green"/>
        </w:rPr>
        <w:t>e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a</w:t>
      </w:r>
      <w:r>
        <w:rPr>
          <w:b/>
          <w:i/>
          <w:color w:val="000080"/>
          <w:sz w:val="28"/>
          <w:szCs w:val="28"/>
          <w:highlight w:val="green"/>
        </w:rPr>
        <w:t>r</w:t>
      </w:r>
      <w:r>
        <w:rPr>
          <w:b/>
          <w:i/>
          <w:color w:val="000080"/>
          <w:spacing w:val="-2"/>
          <w:sz w:val="28"/>
          <w:szCs w:val="28"/>
          <w:highlight w:val="green"/>
        </w:rPr>
        <w:t xml:space="preserve"> </w:t>
      </w:r>
      <w:r>
        <w:rPr>
          <w:b/>
          <w:i/>
          <w:color w:val="000080"/>
          <w:spacing w:val="-1"/>
          <w:sz w:val="28"/>
          <w:szCs w:val="28"/>
          <w:highlight w:val="green"/>
        </w:rPr>
        <w:t>2</w:t>
      </w:r>
      <w:r>
        <w:rPr>
          <w:b/>
          <w:i/>
          <w:color w:val="000080"/>
          <w:spacing w:val="1"/>
          <w:sz w:val="28"/>
          <w:szCs w:val="28"/>
          <w:highlight w:val="green"/>
        </w:rPr>
        <w:t>020</w:t>
      </w:r>
    </w:p>
    <w:p w:rsidR="00466E17" w:rsidRDefault="00466E17" w:rsidP="00466E17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AA718F" w:rsidRDefault="00466E17" w:rsidP="00AA718F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</w:t>
      </w:r>
      <w:r>
        <w:rPr>
          <w:color w:val="000080"/>
          <w:spacing w:val="1"/>
          <w:sz w:val="28"/>
          <w:szCs w:val="28"/>
          <w:highlight w:val="green"/>
        </w:rPr>
        <w:t>46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Mahmoud </w:t>
      </w:r>
      <w:proofErr w:type="spellStart"/>
      <w:r w:rsidR="00AA71FA">
        <w:rPr>
          <w:color w:val="000080"/>
          <w:spacing w:val="9"/>
          <w:sz w:val="28"/>
          <w:szCs w:val="28"/>
        </w:rPr>
        <w:t>F</w:t>
      </w:r>
      <w:r>
        <w:rPr>
          <w:color w:val="000080"/>
          <w:spacing w:val="9"/>
          <w:sz w:val="28"/>
          <w:szCs w:val="28"/>
        </w:rPr>
        <w:t>arout</w:t>
      </w:r>
      <w:proofErr w:type="spellEnd"/>
      <w:r>
        <w:rPr>
          <w:color w:val="000080"/>
          <w:spacing w:val="9"/>
          <w:sz w:val="28"/>
          <w:szCs w:val="28"/>
        </w:rPr>
        <w:t xml:space="preserve">, </w:t>
      </w:r>
      <w:proofErr w:type="spellStart"/>
      <w:r>
        <w:rPr>
          <w:color w:val="000080"/>
          <w:spacing w:val="9"/>
          <w:sz w:val="28"/>
          <w:szCs w:val="28"/>
        </w:rPr>
        <w:t>Ramazan</w:t>
      </w:r>
      <w:proofErr w:type="spellEnd"/>
      <w:r>
        <w:rPr>
          <w:color w:val="000080"/>
          <w:spacing w:val="9"/>
          <w:sz w:val="28"/>
          <w:szCs w:val="28"/>
        </w:rPr>
        <w:t xml:space="preserve"> Sever 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 w:rsidR="00AA718F">
        <w:rPr>
          <w:color w:val="000080"/>
          <w:sz w:val="28"/>
          <w:szCs w:val="28"/>
        </w:rPr>
        <w:t xml:space="preserve"> </w:t>
      </w:r>
      <w:r w:rsidRPr="00450B72">
        <w:rPr>
          <w:color w:val="000080"/>
          <w:spacing w:val="2"/>
          <w:sz w:val="28"/>
          <w:szCs w:val="28"/>
        </w:rPr>
        <w:t>“</w:t>
      </w:r>
      <w:r w:rsidR="00AA718F" w:rsidRPr="005649EC">
        <w:rPr>
          <w:i/>
          <w:color w:val="000080"/>
          <w:spacing w:val="2"/>
          <w:sz w:val="28"/>
          <w:szCs w:val="28"/>
        </w:rPr>
        <w:t xml:space="preserve">Approximate solution to the time-dependent </w:t>
      </w:r>
      <w:proofErr w:type="spellStart"/>
      <w:r w:rsidR="00AA718F" w:rsidRPr="005649EC">
        <w:rPr>
          <w:i/>
          <w:color w:val="000080"/>
          <w:spacing w:val="2"/>
          <w:sz w:val="28"/>
          <w:szCs w:val="28"/>
        </w:rPr>
        <w:t>Kratzer</w:t>
      </w:r>
      <w:proofErr w:type="spellEnd"/>
      <w:r w:rsidR="00AA718F" w:rsidRPr="005649EC">
        <w:rPr>
          <w:i/>
          <w:color w:val="000080"/>
          <w:spacing w:val="2"/>
          <w:sz w:val="28"/>
          <w:szCs w:val="28"/>
        </w:rPr>
        <w:t xml:space="preserve"> plus screened Coulomb potential in the Feinberg-</w:t>
      </w:r>
      <w:proofErr w:type="spellStart"/>
      <w:r w:rsidR="00AA718F" w:rsidRPr="005649EC">
        <w:rPr>
          <w:i/>
          <w:color w:val="000080"/>
          <w:spacing w:val="2"/>
          <w:sz w:val="28"/>
          <w:szCs w:val="28"/>
        </w:rPr>
        <w:t>Horodecki</w:t>
      </w:r>
      <w:proofErr w:type="spellEnd"/>
      <w:r w:rsidR="00AA718F" w:rsidRPr="005649EC">
        <w:rPr>
          <w:i/>
          <w:color w:val="000080"/>
          <w:spacing w:val="2"/>
          <w:sz w:val="28"/>
          <w:szCs w:val="28"/>
        </w:rPr>
        <w:t xml:space="preserve"> equation</w:t>
      </w:r>
      <w:r w:rsidRPr="00450B72">
        <w:rPr>
          <w:color w:val="000080"/>
          <w:sz w:val="28"/>
          <w:szCs w:val="28"/>
        </w:rPr>
        <w:t>,</w:t>
      </w:r>
      <w:proofErr w:type="gramStart"/>
      <w:r w:rsidRPr="00450B72">
        <w:rPr>
          <w:color w:val="000080"/>
          <w:sz w:val="28"/>
          <w:szCs w:val="28"/>
        </w:rPr>
        <w:t>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 w:rsidR="00AA718F">
        <w:rPr>
          <w:color w:val="000080"/>
          <w:spacing w:val="-16"/>
          <w:sz w:val="28"/>
          <w:szCs w:val="28"/>
        </w:rPr>
        <w:t xml:space="preserve"> </w:t>
      </w:r>
      <w:r w:rsidR="00AA718F">
        <w:rPr>
          <w:b/>
          <w:bCs/>
          <w:i/>
          <w:iCs/>
          <w:color w:val="000080"/>
          <w:spacing w:val="-16"/>
          <w:sz w:val="28"/>
          <w:szCs w:val="28"/>
        </w:rPr>
        <w:t>Chinese</w:t>
      </w:r>
      <w:proofErr w:type="gramEnd"/>
      <w:r w:rsidR="00AA718F">
        <w:rPr>
          <w:b/>
          <w:bCs/>
          <w:i/>
          <w:iCs/>
          <w:color w:val="000080"/>
          <w:spacing w:val="-16"/>
          <w:sz w:val="28"/>
          <w:szCs w:val="28"/>
        </w:rPr>
        <w:t xml:space="preserve"> Physics B </w:t>
      </w:r>
      <w:r w:rsidR="00AA718F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AA718F">
        <w:rPr>
          <w:b/>
          <w:bCs/>
          <w:i/>
          <w:iCs/>
          <w:color w:val="000080"/>
          <w:spacing w:val="-16"/>
          <w:sz w:val="28"/>
          <w:szCs w:val="28"/>
        </w:rPr>
        <w:t>29</w:t>
      </w:r>
      <w:r w:rsidR="00553249">
        <w:rPr>
          <w:b/>
          <w:bCs/>
          <w:i/>
          <w:iCs/>
          <w:color w:val="000080"/>
          <w:spacing w:val="-16"/>
          <w:sz w:val="28"/>
          <w:szCs w:val="28"/>
        </w:rPr>
        <w:t>, No. 6</w:t>
      </w:r>
      <w:r w:rsidR="00AA718F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AA718F" w:rsidRPr="00450B72">
        <w:rPr>
          <w:b/>
          <w:bCs/>
          <w:i/>
          <w:iCs/>
          <w:color w:val="000080"/>
          <w:spacing w:val="-16"/>
          <w:sz w:val="28"/>
          <w:szCs w:val="28"/>
        </w:rPr>
        <w:t>(20</w:t>
      </w:r>
      <w:r w:rsidR="00AA718F">
        <w:rPr>
          <w:b/>
          <w:bCs/>
          <w:i/>
          <w:iCs/>
          <w:color w:val="000080"/>
          <w:spacing w:val="-16"/>
          <w:sz w:val="28"/>
          <w:szCs w:val="28"/>
        </w:rPr>
        <w:t>20</w:t>
      </w:r>
      <w:r w:rsidR="00AA718F"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 w:rsidR="00AA718F">
        <w:rPr>
          <w:b/>
          <w:bCs/>
          <w:i/>
          <w:iCs/>
          <w:color w:val="000080"/>
          <w:spacing w:val="-16"/>
          <w:sz w:val="28"/>
          <w:szCs w:val="28"/>
        </w:rPr>
        <w:t xml:space="preserve"> 060303</w:t>
      </w:r>
      <w:r w:rsidR="00AA718F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AA718F" w:rsidRDefault="00AA718F" w:rsidP="00AA718F">
      <w:pPr>
        <w:ind w:left="116" w:right="660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>
        <w:rPr>
          <w:b/>
          <w:i/>
          <w:color w:val="000080"/>
          <w:spacing w:val="-1"/>
          <w:sz w:val="32"/>
          <w:szCs w:val="32"/>
        </w:rPr>
        <w:t>DOI</w:t>
      </w:r>
      <w:r w:rsidR="00553249">
        <w:rPr>
          <w:b/>
          <w:i/>
          <w:color w:val="000080"/>
          <w:spacing w:val="-1"/>
          <w:sz w:val="32"/>
          <w:szCs w:val="32"/>
        </w:rPr>
        <w:t>:</w:t>
      </w:r>
      <w:r>
        <w:rPr>
          <w:b/>
          <w:i/>
          <w:color w:val="000080"/>
          <w:spacing w:val="-1"/>
          <w:sz w:val="32"/>
          <w:szCs w:val="32"/>
        </w:rPr>
        <w:t>10.1088/1674-1056/</w:t>
      </w:r>
      <w:r w:rsidR="00553249">
        <w:rPr>
          <w:b/>
          <w:i/>
          <w:color w:val="000080"/>
          <w:spacing w:val="-1"/>
          <w:sz w:val="32"/>
          <w:szCs w:val="32"/>
        </w:rPr>
        <w:t>ab8379.</w:t>
      </w:r>
    </w:p>
    <w:p w:rsidR="004F7041" w:rsidRDefault="004F7041" w:rsidP="00AA718F">
      <w:pPr>
        <w:spacing w:before="8" w:line="200" w:lineRule="exact"/>
        <w:rPr>
          <w:color w:val="000080"/>
          <w:spacing w:val="1"/>
          <w:sz w:val="28"/>
          <w:szCs w:val="28"/>
        </w:rPr>
      </w:pPr>
    </w:p>
    <w:p w:rsidR="00AA718F" w:rsidRDefault="004F7041" w:rsidP="00AA718F">
      <w:pPr>
        <w:spacing w:before="8" w:line="200" w:lineRule="exact"/>
        <w:rPr>
          <w:color w:val="000080"/>
          <w:spacing w:val="1"/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 xml:space="preserve">  </w:t>
      </w:r>
      <w:r w:rsidR="00AA718F">
        <w:rPr>
          <w:color w:val="000080"/>
          <w:spacing w:val="1"/>
          <w:sz w:val="28"/>
          <w:szCs w:val="28"/>
        </w:rPr>
        <w:t>Published by IOP 20</w:t>
      </w:r>
      <w:r>
        <w:rPr>
          <w:color w:val="000080"/>
          <w:spacing w:val="1"/>
          <w:sz w:val="28"/>
          <w:szCs w:val="28"/>
        </w:rPr>
        <w:t>20</w:t>
      </w:r>
    </w:p>
    <w:p w:rsidR="008A368F" w:rsidRDefault="008A368F">
      <w:pPr>
        <w:ind w:left="156" w:right="93"/>
        <w:jc w:val="both"/>
        <w:rPr>
          <w:b/>
          <w:color w:val="0000FF"/>
          <w:spacing w:val="1"/>
          <w:sz w:val="32"/>
          <w:szCs w:val="32"/>
        </w:rPr>
      </w:pPr>
    </w:p>
    <w:p w:rsidR="005649EC" w:rsidRDefault="005649EC" w:rsidP="005649EC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95448D">
        <w:rPr>
          <w:color w:val="000080"/>
          <w:spacing w:val="1"/>
          <w:sz w:val="28"/>
          <w:szCs w:val="28"/>
          <w:highlight w:val="green"/>
        </w:rPr>
        <w:t>1</w:t>
      </w:r>
      <w:r>
        <w:rPr>
          <w:color w:val="000080"/>
          <w:spacing w:val="1"/>
          <w:sz w:val="28"/>
          <w:szCs w:val="28"/>
          <w:highlight w:val="green"/>
        </w:rPr>
        <w:t>47</w:t>
      </w:r>
      <w:r w:rsidRPr="0095448D">
        <w:rPr>
          <w:color w:val="000080"/>
          <w:sz w:val="28"/>
          <w:szCs w:val="28"/>
          <w:highlight w:val="green"/>
        </w:rPr>
        <w:t>.</w:t>
      </w:r>
      <w:r w:rsidRPr="00450B72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Mahmoud </w:t>
      </w:r>
      <w:proofErr w:type="spellStart"/>
      <w:r>
        <w:rPr>
          <w:color w:val="000080"/>
          <w:spacing w:val="9"/>
          <w:sz w:val="28"/>
          <w:szCs w:val="28"/>
        </w:rPr>
        <w:t>Farout</w:t>
      </w:r>
      <w:proofErr w:type="spellEnd"/>
      <w:r w:rsidR="0002497C">
        <w:rPr>
          <w:color w:val="000080"/>
          <w:spacing w:val="9"/>
          <w:sz w:val="28"/>
          <w:szCs w:val="28"/>
        </w:rPr>
        <w:t xml:space="preserve"> 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</w:t>
      </w:r>
      <w:r w:rsidRPr="00450B72">
        <w:rPr>
          <w:color w:val="000080"/>
          <w:spacing w:val="2"/>
          <w:sz w:val="28"/>
          <w:szCs w:val="28"/>
        </w:rPr>
        <w:t>“</w:t>
      </w:r>
      <w:r w:rsidR="0002497C">
        <w:rPr>
          <w:i/>
          <w:color w:val="000080"/>
          <w:spacing w:val="2"/>
          <w:sz w:val="28"/>
          <w:szCs w:val="28"/>
        </w:rPr>
        <w:t xml:space="preserve">Momentum </w:t>
      </w:r>
      <w:proofErr w:type="spellStart"/>
      <w:r w:rsidR="0002497C">
        <w:rPr>
          <w:i/>
          <w:color w:val="000080"/>
          <w:spacing w:val="2"/>
          <w:sz w:val="28"/>
          <w:szCs w:val="28"/>
        </w:rPr>
        <w:t>eigensolutions</w:t>
      </w:r>
      <w:proofErr w:type="spellEnd"/>
      <w:r w:rsidR="0002497C">
        <w:rPr>
          <w:i/>
          <w:color w:val="000080"/>
          <w:spacing w:val="2"/>
          <w:sz w:val="28"/>
          <w:szCs w:val="28"/>
        </w:rPr>
        <w:t xml:space="preserve"> of Feinberg-</w:t>
      </w:r>
      <w:proofErr w:type="spellStart"/>
      <w:r w:rsidR="0002497C">
        <w:rPr>
          <w:i/>
          <w:color w:val="000080"/>
          <w:spacing w:val="2"/>
          <w:sz w:val="28"/>
          <w:szCs w:val="28"/>
        </w:rPr>
        <w:t>Horodecki</w:t>
      </w:r>
      <w:proofErr w:type="spellEnd"/>
      <w:r w:rsidR="0002497C">
        <w:rPr>
          <w:i/>
          <w:color w:val="000080"/>
          <w:spacing w:val="2"/>
          <w:sz w:val="28"/>
          <w:szCs w:val="28"/>
        </w:rPr>
        <w:t xml:space="preserve"> equation with time-dependent screened </w:t>
      </w:r>
      <w:proofErr w:type="spellStart"/>
      <w:r w:rsidR="0002497C">
        <w:rPr>
          <w:i/>
          <w:color w:val="000080"/>
          <w:spacing w:val="2"/>
          <w:sz w:val="28"/>
          <w:szCs w:val="28"/>
        </w:rPr>
        <w:t>Kratzer</w:t>
      </w:r>
      <w:proofErr w:type="spellEnd"/>
      <w:r w:rsidR="0002497C">
        <w:rPr>
          <w:i/>
          <w:color w:val="000080"/>
          <w:spacing w:val="2"/>
          <w:sz w:val="28"/>
          <w:szCs w:val="28"/>
        </w:rPr>
        <w:t>-Hellmann potential</w:t>
      </w:r>
      <w:r w:rsidRPr="00450B72">
        <w:rPr>
          <w:color w:val="000080"/>
          <w:sz w:val="28"/>
          <w:szCs w:val="28"/>
        </w:rPr>
        <w:t>,</w:t>
      </w:r>
      <w:proofErr w:type="gramStart"/>
      <w:r w:rsidRPr="00450B72">
        <w:rPr>
          <w:color w:val="000080"/>
          <w:sz w:val="28"/>
          <w:szCs w:val="28"/>
        </w:rPr>
        <w:t>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r>
        <w:rPr>
          <w:color w:val="000080"/>
          <w:spacing w:val="-16"/>
          <w:sz w:val="28"/>
          <w:szCs w:val="28"/>
        </w:rPr>
        <w:t xml:space="preserve"> </w:t>
      </w:r>
      <w:r w:rsidR="0002497C">
        <w:rPr>
          <w:b/>
          <w:bCs/>
          <w:i/>
          <w:iCs/>
          <w:color w:val="000080"/>
          <w:spacing w:val="-16"/>
          <w:sz w:val="28"/>
          <w:szCs w:val="28"/>
        </w:rPr>
        <w:t>Journal</w:t>
      </w:r>
      <w:proofErr w:type="gramEnd"/>
      <w:r w:rsidR="0002497C">
        <w:rPr>
          <w:b/>
          <w:bCs/>
          <w:i/>
          <w:iCs/>
          <w:color w:val="000080"/>
          <w:spacing w:val="-16"/>
          <w:sz w:val="28"/>
          <w:szCs w:val="28"/>
        </w:rPr>
        <w:t xml:space="preserve"> of Applied Mathematics and Physics 8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, No. </w:t>
      </w:r>
      <w:r w:rsidR="00E96AA5">
        <w:rPr>
          <w:b/>
          <w:bCs/>
          <w:i/>
          <w:iCs/>
          <w:color w:val="000080"/>
          <w:spacing w:val="-16"/>
          <w:sz w:val="28"/>
          <w:szCs w:val="28"/>
        </w:rPr>
        <w:t>7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(20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20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060303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5649EC" w:rsidRDefault="005649EC" w:rsidP="005649EC">
      <w:pPr>
        <w:spacing w:before="8" w:line="200" w:lineRule="exact"/>
        <w:rPr>
          <w:color w:val="000080"/>
          <w:spacing w:val="1"/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 xml:space="preserve">  Published by </w:t>
      </w:r>
      <w:r w:rsidR="00793A67">
        <w:rPr>
          <w:color w:val="000080"/>
          <w:spacing w:val="1"/>
          <w:sz w:val="28"/>
          <w:szCs w:val="28"/>
        </w:rPr>
        <w:t>SCIRP</w:t>
      </w:r>
      <w:r>
        <w:rPr>
          <w:color w:val="000080"/>
          <w:spacing w:val="1"/>
          <w:sz w:val="28"/>
          <w:szCs w:val="28"/>
        </w:rPr>
        <w:t xml:space="preserve"> 2020</w:t>
      </w:r>
    </w:p>
    <w:p w:rsidR="005649EC" w:rsidRPr="00793A67" w:rsidRDefault="00793A67">
      <w:pPr>
        <w:ind w:left="156" w:right="93"/>
        <w:jc w:val="both"/>
        <w:rPr>
          <w:b/>
          <w:color w:val="0000FF"/>
          <w:spacing w:val="1"/>
          <w:sz w:val="24"/>
          <w:szCs w:val="24"/>
        </w:rPr>
      </w:pPr>
      <w:r w:rsidRPr="00793A67">
        <w:rPr>
          <w:rFonts w:ascii="Verdana" w:hAnsi="Verdana"/>
          <w:color w:val="000000"/>
          <w:sz w:val="24"/>
          <w:szCs w:val="24"/>
          <w:shd w:val="clear" w:color="auto" w:fill="FFFFFF"/>
        </w:rPr>
        <w:t>DOI: </w:t>
      </w:r>
      <w:hyperlink r:id="rId21" w:tgtFrame="_blank" w:history="1">
        <w:r w:rsidRPr="00793A67">
          <w:rPr>
            <w:rFonts w:ascii="Verdana" w:hAnsi="Verdana"/>
            <w:color w:val="185FAF"/>
            <w:sz w:val="24"/>
            <w:szCs w:val="24"/>
            <w:shd w:val="clear" w:color="auto" w:fill="FFFFFF"/>
          </w:rPr>
          <w:t>10.4236/jamp.2020</w:t>
        </w:r>
      </w:hyperlink>
      <w:r>
        <w:rPr>
          <w:sz w:val="24"/>
          <w:szCs w:val="24"/>
        </w:rPr>
        <w:t>.</w:t>
      </w:r>
    </w:p>
    <w:p w:rsidR="00793A67" w:rsidRDefault="00793A67" w:rsidP="00817ED4">
      <w:pPr>
        <w:pBdr>
          <w:bottom w:val="single" w:sz="4" w:space="1" w:color="auto"/>
        </w:pBdr>
        <w:spacing w:line="360" w:lineRule="auto"/>
        <w:rPr>
          <w:color w:val="000080"/>
          <w:spacing w:val="1"/>
          <w:sz w:val="28"/>
          <w:szCs w:val="28"/>
          <w:highlight w:val="green"/>
        </w:rPr>
      </w:pPr>
    </w:p>
    <w:p w:rsidR="004612FF" w:rsidRDefault="004612FF" w:rsidP="00817ED4">
      <w:pPr>
        <w:pBdr>
          <w:bottom w:val="single" w:sz="4" w:space="1" w:color="auto"/>
        </w:pBdr>
        <w:spacing w:line="360" w:lineRule="auto"/>
        <w:rPr>
          <w:b/>
          <w:bCs/>
          <w:i/>
          <w:iCs/>
          <w:color w:val="000080"/>
          <w:spacing w:val="-16"/>
          <w:sz w:val="28"/>
          <w:szCs w:val="28"/>
        </w:rPr>
      </w:pPr>
      <w:r w:rsidRPr="004F01A1">
        <w:rPr>
          <w:color w:val="000080"/>
          <w:spacing w:val="1"/>
          <w:sz w:val="28"/>
          <w:szCs w:val="28"/>
        </w:rPr>
        <w:t>148</w:t>
      </w:r>
      <w:r w:rsidRPr="004F01A1">
        <w:rPr>
          <w:color w:val="000080"/>
          <w:sz w:val="28"/>
          <w:szCs w:val="28"/>
        </w:rPr>
        <w:t>.</w:t>
      </w:r>
      <w:bookmarkStart w:id="0" w:name="_GoBack"/>
      <w:bookmarkEnd w:id="0"/>
      <w:r w:rsidRPr="00450B72"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9"/>
          <w:sz w:val="28"/>
          <w:szCs w:val="28"/>
        </w:rPr>
        <w:t xml:space="preserve">Mahmoud </w:t>
      </w:r>
      <w:proofErr w:type="spellStart"/>
      <w:r>
        <w:rPr>
          <w:color w:val="000080"/>
          <w:spacing w:val="9"/>
          <w:sz w:val="28"/>
          <w:szCs w:val="28"/>
        </w:rPr>
        <w:t>Farout</w:t>
      </w:r>
      <w:proofErr w:type="spellEnd"/>
      <w:r>
        <w:rPr>
          <w:color w:val="000080"/>
          <w:spacing w:val="9"/>
          <w:sz w:val="28"/>
          <w:szCs w:val="28"/>
        </w:rPr>
        <w:t xml:space="preserve">, </w:t>
      </w:r>
      <w:proofErr w:type="spellStart"/>
      <w:r>
        <w:rPr>
          <w:color w:val="000080"/>
          <w:spacing w:val="9"/>
          <w:sz w:val="28"/>
          <w:szCs w:val="28"/>
        </w:rPr>
        <w:t>Ramazan</w:t>
      </w:r>
      <w:proofErr w:type="spellEnd"/>
      <w:r>
        <w:rPr>
          <w:color w:val="000080"/>
          <w:spacing w:val="9"/>
          <w:sz w:val="28"/>
          <w:szCs w:val="28"/>
        </w:rPr>
        <w:t xml:space="preserve"> Sever and </w:t>
      </w:r>
      <w:r w:rsidRPr="00450B72">
        <w:rPr>
          <w:color w:val="000080"/>
          <w:sz w:val="28"/>
          <w:szCs w:val="28"/>
          <w:highlight w:val="green"/>
        </w:rPr>
        <w:t>S</w:t>
      </w:r>
      <w:r>
        <w:rPr>
          <w:color w:val="000080"/>
          <w:sz w:val="28"/>
          <w:szCs w:val="28"/>
          <w:highlight w:val="green"/>
        </w:rPr>
        <w:t>ameer</w:t>
      </w:r>
      <w:r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Pr="00450B72">
        <w:rPr>
          <w:color w:val="000080"/>
          <w:sz w:val="28"/>
          <w:szCs w:val="28"/>
          <w:highlight w:val="green"/>
        </w:rPr>
        <w:t>M.</w:t>
      </w:r>
      <w:r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Pr="00450B72">
        <w:rPr>
          <w:color w:val="000080"/>
          <w:sz w:val="28"/>
          <w:szCs w:val="28"/>
          <w:highlight w:val="green"/>
        </w:rPr>
        <w:t>Ik</w:t>
      </w:r>
      <w:r w:rsidRPr="00450B72">
        <w:rPr>
          <w:color w:val="000080"/>
          <w:spacing w:val="1"/>
          <w:sz w:val="28"/>
          <w:szCs w:val="28"/>
          <w:highlight w:val="green"/>
        </w:rPr>
        <w:t>hd</w:t>
      </w:r>
      <w:r w:rsidRPr="00450B72">
        <w:rPr>
          <w:color w:val="000080"/>
          <w:spacing w:val="-3"/>
          <w:sz w:val="28"/>
          <w:szCs w:val="28"/>
          <w:highlight w:val="green"/>
        </w:rPr>
        <w:t>a</w:t>
      </w:r>
      <w:r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Pr="00450B72">
        <w:rPr>
          <w:color w:val="000080"/>
          <w:sz w:val="28"/>
          <w:szCs w:val="28"/>
        </w:rPr>
        <w:t>,</w:t>
      </w:r>
      <w:r>
        <w:rPr>
          <w:color w:val="000080"/>
          <w:sz w:val="28"/>
          <w:szCs w:val="28"/>
        </w:rPr>
        <w:t xml:space="preserve"> </w:t>
      </w:r>
      <w:r w:rsidRPr="00450B72">
        <w:rPr>
          <w:color w:val="000080"/>
          <w:spacing w:val="2"/>
          <w:sz w:val="28"/>
          <w:szCs w:val="28"/>
        </w:rPr>
        <w:t>“</w:t>
      </w:r>
      <w:r w:rsidR="00817ED4">
        <w:rPr>
          <w:i/>
          <w:color w:val="000080"/>
          <w:spacing w:val="2"/>
          <w:sz w:val="28"/>
          <w:szCs w:val="28"/>
        </w:rPr>
        <w:t xml:space="preserve">Exact quantized momentum eigenvalues and </w:t>
      </w:r>
      <w:proofErr w:type="spellStart"/>
      <w:r w:rsidR="00817ED4">
        <w:rPr>
          <w:i/>
          <w:color w:val="000080"/>
          <w:spacing w:val="2"/>
          <w:sz w:val="28"/>
          <w:szCs w:val="28"/>
        </w:rPr>
        <w:t>eigenstates</w:t>
      </w:r>
      <w:proofErr w:type="spellEnd"/>
      <w:r w:rsidR="00817ED4">
        <w:rPr>
          <w:i/>
          <w:color w:val="000080"/>
          <w:spacing w:val="2"/>
          <w:sz w:val="28"/>
          <w:szCs w:val="28"/>
        </w:rPr>
        <w:t xml:space="preserve"> of a general molecular potential model</w:t>
      </w:r>
      <w:r w:rsidRPr="00450B72">
        <w:rPr>
          <w:color w:val="000080"/>
          <w:sz w:val="28"/>
          <w:szCs w:val="28"/>
        </w:rPr>
        <w:t>,”</w:t>
      </w:r>
      <w:r w:rsidR="00760261">
        <w:rPr>
          <w:color w:val="000080"/>
          <w:sz w:val="28"/>
          <w:szCs w:val="28"/>
        </w:rPr>
        <w:t xml:space="preserve"> </w:t>
      </w:r>
      <w:proofErr w:type="spellStart"/>
      <w:r w:rsidR="00817ED4">
        <w:rPr>
          <w:b/>
          <w:bCs/>
          <w:i/>
          <w:iCs/>
          <w:color w:val="000080"/>
          <w:spacing w:val="-16"/>
          <w:sz w:val="28"/>
          <w:szCs w:val="28"/>
        </w:rPr>
        <w:t>Zeitschrift</w:t>
      </w:r>
      <w:proofErr w:type="spellEnd"/>
      <w:r w:rsidR="00817ED4">
        <w:rPr>
          <w:b/>
          <w:bCs/>
          <w:i/>
          <w:iCs/>
          <w:color w:val="000080"/>
          <w:spacing w:val="-16"/>
          <w:sz w:val="28"/>
          <w:szCs w:val="28"/>
        </w:rPr>
        <w:t xml:space="preserve"> fur </w:t>
      </w:r>
      <w:proofErr w:type="spellStart"/>
      <w:proofErr w:type="gramStart"/>
      <w:r w:rsidR="00817ED4">
        <w:rPr>
          <w:b/>
          <w:bCs/>
          <w:i/>
          <w:iCs/>
          <w:color w:val="000080"/>
          <w:spacing w:val="-16"/>
          <w:sz w:val="28"/>
          <w:szCs w:val="28"/>
        </w:rPr>
        <w:t>Naturfrschung</w:t>
      </w:r>
      <w:proofErr w:type="spellEnd"/>
      <w:r w:rsidR="00817ED4">
        <w:rPr>
          <w:b/>
          <w:bCs/>
          <w:i/>
          <w:iCs/>
          <w:color w:val="000080"/>
          <w:spacing w:val="-16"/>
          <w:sz w:val="28"/>
          <w:szCs w:val="28"/>
        </w:rPr>
        <w:t xml:space="preserve">  A</w:t>
      </w:r>
      <w:proofErr w:type="gramEnd"/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(20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>20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>
        <w:rPr>
          <w:b/>
          <w:bCs/>
          <w:i/>
          <w:iCs/>
          <w:color w:val="000080"/>
          <w:spacing w:val="-16"/>
          <w:sz w:val="28"/>
          <w:szCs w:val="28"/>
        </w:rPr>
        <w:t xml:space="preserve"> 060303</w:t>
      </w:r>
      <w:r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224C94" w:rsidRDefault="00224C94" w:rsidP="004612FF">
      <w:pPr>
        <w:spacing w:line="242" w:lineRule="auto"/>
        <w:ind w:left="116" w:right="55"/>
        <w:jc w:val="both"/>
        <w:rPr>
          <w:color w:val="000080"/>
          <w:spacing w:val="1"/>
          <w:sz w:val="28"/>
          <w:szCs w:val="28"/>
          <w:highlight w:val="green"/>
        </w:rPr>
      </w:pPr>
    </w:p>
    <w:p w:rsidR="004612FF" w:rsidRDefault="00224C94" w:rsidP="004612FF">
      <w:pPr>
        <w:spacing w:line="242" w:lineRule="auto"/>
        <w:ind w:left="116" w:right="55"/>
        <w:jc w:val="both"/>
        <w:rPr>
          <w:b/>
          <w:bCs/>
          <w:i/>
          <w:iCs/>
          <w:color w:val="000080"/>
          <w:spacing w:val="-16"/>
          <w:sz w:val="28"/>
          <w:szCs w:val="28"/>
        </w:rPr>
      </w:pPr>
      <w:r w:rsidRPr="004F01A1">
        <w:rPr>
          <w:color w:val="000080"/>
          <w:spacing w:val="1"/>
          <w:sz w:val="28"/>
          <w:szCs w:val="28"/>
        </w:rPr>
        <w:t>14</w:t>
      </w:r>
      <w:r w:rsidR="004612FF" w:rsidRPr="004F01A1">
        <w:rPr>
          <w:color w:val="000080"/>
          <w:spacing w:val="1"/>
          <w:sz w:val="28"/>
          <w:szCs w:val="28"/>
        </w:rPr>
        <w:t>9</w:t>
      </w:r>
      <w:r w:rsidR="004612FF" w:rsidRPr="004F01A1">
        <w:rPr>
          <w:color w:val="000080"/>
          <w:sz w:val="28"/>
          <w:szCs w:val="28"/>
        </w:rPr>
        <w:t>.</w:t>
      </w:r>
      <w:r w:rsidR="004612FF" w:rsidRPr="00450B72">
        <w:rPr>
          <w:color w:val="000080"/>
          <w:spacing w:val="9"/>
          <w:sz w:val="28"/>
          <w:szCs w:val="28"/>
        </w:rPr>
        <w:t xml:space="preserve"> </w:t>
      </w:r>
      <w:r w:rsidR="004612FF">
        <w:rPr>
          <w:color w:val="000080"/>
          <w:spacing w:val="9"/>
          <w:sz w:val="28"/>
          <w:szCs w:val="28"/>
        </w:rPr>
        <w:t xml:space="preserve">Mahmoud </w:t>
      </w:r>
      <w:proofErr w:type="spellStart"/>
      <w:r w:rsidR="004612FF">
        <w:rPr>
          <w:color w:val="000080"/>
          <w:spacing w:val="9"/>
          <w:sz w:val="28"/>
          <w:szCs w:val="28"/>
        </w:rPr>
        <w:t>Farout</w:t>
      </w:r>
      <w:proofErr w:type="spellEnd"/>
      <w:r w:rsidR="004612FF">
        <w:rPr>
          <w:color w:val="000080"/>
          <w:spacing w:val="9"/>
          <w:sz w:val="28"/>
          <w:szCs w:val="28"/>
        </w:rPr>
        <w:t xml:space="preserve">, </w:t>
      </w:r>
      <w:proofErr w:type="spellStart"/>
      <w:r w:rsidR="004612FF">
        <w:rPr>
          <w:color w:val="000080"/>
          <w:spacing w:val="9"/>
          <w:sz w:val="28"/>
          <w:szCs w:val="28"/>
        </w:rPr>
        <w:t>Ramazan</w:t>
      </w:r>
      <w:proofErr w:type="spellEnd"/>
      <w:r w:rsidR="004612FF">
        <w:rPr>
          <w:color w:val="000080"/>
          <w:spacing w:val="9"/>
          <w:sz w:val="28"/>
          <w:szCs w:val="28"/>
        </w:rPr>
        <w:t xml:space="preserve"> Sever and </w:t>
      </w:r>
      <w:r w:rsidR="004612FF" w:rsidRPr="00450B72">
        <w:rPr>
          <w:color w:val="000080"/>
          <w:sz w:val="28"/>
          <w:szCs w:val="28"/>
          <w:highlight w:val="green"/>
        </w:rPr>
        <w:t>S</w:t>
      </w:r>
      <w:r w:rsidR="004612FF">
        <w:rPr>
          <w:color w:val="000080"/>
          <w:sz w:val="28"/>
          <w:szCs w:val="28"/>
          <w:highlight w:val="green"/>
        </w:rPr>
        <w:t>ameer</w:t>
      </w:r>
      <w:r w:rsidR="004612FF" w:rsidRPr="00450B72">
        <w:rPr>
          <w:color w:val="000080"/>
          <w:spacing w:val="12"/>
          <w:sz w:val="28"/>
          <w:szCs w:val="28"/>
          <w:highlight w:val="green"/>
        </w:rPr>
        <w:t xml:space="preserve"> </w:t>
      </w:r>
      <w:r w:rsidR="004612FF" w:rsidRPr="00450B72">
        <w:rPr>
          <w:color w:val="000080"/>
          <w:sz w:val="28"/>
          <w:szCs w:val="28"/>
          <w:highlight w:val="green"/>
        </w:rPr>
        <w:t>M.</w:t>
      </w:r>
      <w:r w:rsidR="004612FF" w:rsidRPr="00450B72">
        <w:rPr>
          <w:color w:val="000080"/>
          <w:spacing w:val="10"/>
          <w:sz w:val="28"/>
          <w:szCs w:val="28"/>
          <w:highlight w:val="green"/>
        </w:rPr>
        <w:t xml:space="preserve"> </w:t>
      </w:r>
      <w:proofErr w:type="spellStart"/>
      <w:r w:rsidR="004612FF" w:rsidRPr="00450B72">
        <w:rPr>
          <w:color w:val="000080"/>
          <w:sz w:val="28"/>
          <w:szCs w:val="28"/>
          <w:highlight w:val="green"/>
        </w:rPr>
        <w:t>Ik</w:t>
      </w:r>
      <w:r w:rsidR="004612FF" w:rsidRPr="00450B72">
        <w:rPr>
          <w:color w:val="000080"/>
          <w:spacing w:val="1"/>
          <w:sz w:val="28"/>
          <w:szCs w:val="28"/>
          <w:highlight w:val="green"/>
        </w:rPr>
        <w:t>hd</w:t>
      </w:r>
      <w:r w:rsidR="004612FF" w:rsidRPr="00450B72">
        <w:rPr>
          <w:color w:val="000080"/>
          <w:spacing w:val="-3"/>
          <w:sz w:val="28"/>
          <w:szCs w:val="28"/>
          <w:highlight w:val="green"/>
        </w:rPr>
        <w:t>a</w:t>
      </w:r>
      <w:r w:rsidR="004612FF" w:rsidRPr="00450B72">
        <w:rPr>
          <w:color w:val="000080"/>
          <w:sz w:val="28"/>
          <w:szCs w:val="28"/>
          <w:highlight w:val="green"/>
        </w:rPr>
        <w:t>ir</w:t>
      </w:r>
      <w:proofErr w:type="spellEnd"/>
      <w:r w:rsidR="004612FF" w:rsidRPr="00450B72">
        <w:rPr>
          <w:color w:val="000080"/>
          <w:sz w:val="28"/>
          <w:szCs w:val="28"/>
        </w:rPr>
        <w:t>,</w:t>
      </w:r>
      <w:r w:rsidR="004612FF">
        <w:rPr>
          <w:color w:val="000080"/>
          <w:sz w:val="28"/>
          <w:szCs w:val="28"/>
        </w:rPr>
        <w:t xml:space="preserve"> </w:t>
      </w:r>
      <w:r w:rsidR="004612FF" w:rsidRPr="00450B72">
        <w:rPr>
          <w:color w:val="000080"/>
          <w:spacing w:val="2"/>
          <w:sz w:val="28"/>
          <w:szCs w:val="28"/>
        </w:rPr>
        <w:t>“</w:t>
      </w:r>
      <w:r w:rsidR="004612FF" w:rsidRPr="005649EC">
        <w:rPr>
          <w:i/>
          <w:color w:val="000080"/>
          <w:spacing w:val="2"/>
          <w:sz w:val="28"/>
          <w:szCs w:val="28"/>
        </w:rPr>
        <w:t xml:space="preserve">Approximate </w:t>
      </w:r>
      <w:r>
        <w:rPr>
          <w:i/>
          <w:color w:val="000080"/>
          <w:spacing w:val="2"/>
          <w:sz w:val="28"/>
          <w:szCs w:val="28"/>
        </w:rPr>
        <w:t xml:space="preserve">bound state </w:t>
      </w:r>
      <w:r w:rsidR="004612FF" w:rsidRPr="005649EC">
        <w:rPr>
          <w:i/>
          <w:color w:val="000080"/>
          <w:spacing w:val="2"/>
          <w:sz w:val="28"/>
          <w:szCs w:val="28"/>
        </w:rPr>
        <w:t>solution</w:t>
      </w:r>
      <w:r>
        <w:rPr>
          <w:i/>
          <w:color w:val="000080"/>
          <w:spacing w:val="2"/>
          <w:sz w:val="28"/>
          <w:szCs w:val="28"/>
        </w:rPr>
        <w:t>s for certain molecular potentials</w:t>
      </w:r>
      <w:r w:rsidR="004612FF" w:rsidRPr="00450B72">
        <w:rPr>
          <w:color w:val="000080"/>
          <w:sz w:val="28"/>
          <w:szCs w:val="28"/>
        </w:rPr>
        <w:t>,</w:t>
      </w:r>
      <w:r w:rsidRPr="00450B72">
        <w:rPr>
          <w:color w:val="000080"/>
          <w:sz w:val="28"/>
          <w:szCs w:val="28"/>
        </w:rPr>
        <w:t>”</w:t>
      </w:r>
      <w:r w:rsidRPr="00450B72">
        <w:rPr>
          <w:color w:val="000080"/>
          <w:spacing w:val="-16"/>
          <w:sz w:val="28"/>
          <w:szCs w:val="28"/>
        </w:rPr>
        <w:t xml:space="preserve"> </w:t>
      </w:r>
      <w:proofErr w:type="gramStart"/>
      <w:r>
        <w:rPr>
          <w:color w:val="000080"/>
          <w:spacing w:val="-16"/>
          <w:sz w:val="28"/>
          <w:szCs w:val="28"/>
        </w:rPr>
        <w:t>Journal</w:t>
      </w:r>
      <w:r w:rsidR="00760261">
        <w:rPr>
          <w:b/>
          <w:bCs/>
          <w:i/>
          <w:iCs/>
          <w:color w:val="000080"/>
          <w:spacing w:val="-16"/>
          <w:sz w:val="28"/>
          <w:szCs w:val="28"/>
        </w:rPr>
        <w:t xml:space="preserve">  Molecular</w:t>
      </w:r>
      <w:proofErr w:type="gramEnd"/>
      <w:r w:rsidR="00760261">
        <w:rPr>
          <w:b/>
          <w:bCs/>
          <w:i/>
          <w:iCs/>
          <w:color w:val="000080"/>
          <w:spacing w:val="-16"/>
          <w:sz w:val="28"/>
          <w:szCs w:val="28"/>
        </w:rPr>
        <w:t xml:space="preserve"> Physics </w:t>
      </w:r>
      <w:r w:rsidR="004612FF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 </w:t>
      </w:r>
      <w:r w:rsidR="004612FF">
        <w:rPr>
          <w:b/>
          <w:bCs/>
          <w:i/>
          <w:iCs/>
          <w:color w:val="000080"/>
          <w:spacing w:val="-16"/>
          <w:sz w:val="28"/>
          <w:szCs w:val="28"/>
        </w:rPr>
        <w:t xml:space="preserve">29, No. 6 </w:t>
      </w:r>
      <w:r w:rsidR="004612FF" w:rsidRPr="00450B72">
        <w:rPr>
          <w:b/>
          <w:bCs/>
          <w:i/>
          <w:iCs/>
          <w:color w:val="000080"/>
          <w:spacing w:val="-16"/>
          <w:sz w:val="28"/>
          <w:szCs w:val="28"/>
        </w:rPr>
        <w:t>(20</w:t>
      </w:r>
      <w:r w:rsidR="004612FF">
        <w:rPr>
          <w:b/>
          <w:bCs/>
          <w:i/>
          <w:iCs/>
          <w:color w:val="000080"/>
          <w:spacing w:val="-16"/>
          <w:sz w:val="28"/>
          <w:szCs w:val="28"/>
        </w:rPr>
        <w:t>20</w:t>
      </w:r>
      <w:r w:rsidR="004612FF" w:rsidRPr="00450B72">
        <w:rPr>
          <w:b/>
          <w:bCs/>
          <w:i/>
          <w:iCs/>
          <w:color w:val="000080"/>
          <w:spacing w:val="-16"/>
          <w:sz w:val="28"/>
          <w:szCs w:val="28"/>
        </w:rPr>
        <w:t>)</w:t>
      </w:r>
      <w:r w:rsidR="004612FF">
        <w:rPr>
          <w:b/>
          <w:bCs/>
          <w:i/>
          <w:iCs/>
          <w:color w:val="000080"/>
          <w:spacing w:val="-16"/>
          <w:sz w:val="28"/>
          <w:szCs w:val="28"/>
        </w:rPr>
        <w:t xml:space="preserve"> 060303</w:t>
      </w:r>
      <w:r w:rsidR="004612FF" w:rsidRPr="00450B72">
        <w:rPr>
          <w:b/>
          <w:bCs/>
          <w:i/>
          <w:iCs/>
          <w:color w:val="000080"/>
          <w:spacing w:val="-16"/>
          <w:sz w:val="28"/>
          <w:szCs w:val="28"/>
        </w:rPr>
        <w:t xml:space="preserve">. </w:t>
      </w:r>
    </w:p>
    <w:p w:rsidR="004612FF" w:rsidRDefault="004612FF" w:rsidP="004612FF">
      <w:pPr>
        <w:ind w:left="156" w:right="93"/>
        <w:jc w:val="both"/>
        <w:rPr>
          <w:b/>
          <w:color w:val="0000FF"/>
          <w:spacing w:val="1"/>
          <w:sz w:val="32"/>
          <w:szCs w:val="32"/>
        </w:rPr>
      </w:pPr>
    </w:p>
    <w:p w:rsidR="004612FF" w:rsidRDefault="004612FF">
      <w:pPr>
        <w:ind w:left="156" w:right="93"/>
        <w:jc w:val="both"/>
        <w:rPr>
          <w:b/>
          <w:color w:val="0000FF"/>
          <w:spacing w:val="1"/>
          <w:sz w:val="32"/>
          <w:szCs w:val="32"/>
        </w:rPr>
      </w:pPr>
    </w:p>
    <w:p w:rsidR="00871DD8" w:rsidRDefault="00B904DB">
      <w:pPr>
        <w:ind w:left="156" w:right="93"/>
        <w:jc w:val="both"/>
        <w:rPr>
          <w:sz w:val="32"/>
          <w:szCs w:val="32"/>
        </w:rPr>
      </w:pPr>
      <w:r>
        <w:rPr>
          <w:b/>
          <w:color w:val="0000FF"/>
          <w:spacing w:val="1"/>
          <w:sz w:val="32"/>
          <w:szCs w:val="32"/>
        </w:rPr>
        <w:t>12</w:t>
      </w:r>
      <w:r>
        <w:rPr>
          <w:b/>
          <w:color w:val="0000FF"/>
          <w:spacing w:val="-1"/>
          <w:sz w:val="32"/>
          <w:szCs w:val="32"/>
        </w:rPr>
        <w:t>.</w:t>
      </w:r>
      <w:r>
        <w:rPr>
          <w:b/>
          <w:color w:val="0000FF"/>
          <w:sz w:val="32"/>
          <w:szCs w:val="32"/>
        </w:rPr>
        <w:t xml:space="preserve">2   </w:t>
      </w:r>
      <w:r>
        <w:rPr>
          <w:b/>
          <w:color w:val="0000FF"/>
          <w:spacing w:val="54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Scienti</w:t>
      </w:r>
      <w:r>
        <w:rPr>
          <w:b/>
          <w:color w:val="0000FF"/>
          <w:spacing w:val="-1"/>
          <w:sz w:val="32"/>
          <w:szCs w:val="32"/>
        </w:rPr>
        <w:t>f</w:t>
      </w:r>
      <w:r>
        <w:rPr>
          <w:b/>
          <w:color w:val="0000FF"/>
          <w:sz w:val="32"/>
          <w:szCs w:val="32"/>
        </w:rPr>
        <w:t xml:space="preserve">ic  </w:t>
      </w:r>
      <w:r>
        <w:rPr>
          <w:b/>
          <w:color w:val="0000FF"/>
          <w:spacing w:val="52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Intern</w:t>
      </w:r>
      <w:r>
        <w:rPr>
          <w:b/>
          <w:color w:val="0000FF"/>
          <w:spacing w:val="1"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>tion</w:t>
      </w:r>
      <w:r>
        <w:rPr>
          <w:b/>
          <w:color w:val="0000FF"/>
          <w:spacing w:val="2"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l  </w:t>
      </w:r>
      <w:r>
        <w:rPr>
          <w:b/>
          <w:color w:val="0000FF"/>
          <w:spacing w:val="45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C</w:t>
      </w:r>
      <w:r>
        <w:rPr>
          <w:b/>
          <w:color w:val="0000FF"/>
          <w:spacing w:val="1"/>
          <w:sz w:val="32"/>
          <w:szCs w:val="32"/>
        </w:rPr>
        <w:t>o</w:t>
      </w:r>
      <w:r>
        <w:rPr>
          <w:b/>
          <w:color w:val="0000FF"/>
          <w:sz w:val="32"/>
          <w:szCs w:val="32"/>
        </w:rPr>
        <w:t>nferen</w:t>
      </w:r>
      <w:r>
        <w:rPr>
          <w:b/>
          <w:color w:val="0000FF"/>
          <w:spacing w:val="1"/>
          <w:sz w:val="32"/>
          <w:szCs w:val="32"/>
        </w:rPr>
        <w:t>c</w:t>
      </w:r>
      <w:r>
        <w:rPr>
          <w:b/>
          <w:color w:val="0000FF"/>
          <w:sz w:val="32"/>
          <w:szCs w:val="32"/>
        </w:rPr>
        <w:t xml:space="preserve">es  </w:t>
      </w:r>
      <w:r>
        <w:rPr>
          <w:b/>
          <w:color w:val="0000FF"/>
          <w:spacing w:val="43"/>
          <w:sz w:val="32"/>
          <w:szCs w:val="32"/>
        </w:rPr>
        <w:t xml:space="preserve"> </w:t>
      </w:r>
      <w:r>
        <w:rPr>
          <w:b/>
          <w:color w:val="0000FF"/>
          <w:spacing w:val="1"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nd  </w:t>
      </w:r>
      <w:r>
        <w:rPr>
          <w:b/>
          <w:color w:val="0000FF"/>
          <w:spacing w:val="57"/>
          <w:sz w:val="32"/>
          <w:szCs w:val="32"/>
        </w:rPr>
        <w:t xml:space="preserve"> </w:t>
      </w:r>
      <w:r>
        <w:rPr>
          <w:b/>
          <w:color w:val="0000FF"/>
          <w:spacing w:val="-1"/>
          <w:sz w:val="32"/>
          <w:szCs w:val="32"/>
        </w:rPr>
        <w:t>P</w:t>
      </w:r>
      <w:r>
        <w:rPr>
          <w:b/>
          <w:color w:val="0000FF"/>
          <w:sz w:val="32"/>
          <w:szCs w:val="32"/>
        </w:rPr>
        <w:t>rint</w:t>
      </w:r>
      <w:r>
        <w:rPr>
          <w:b/>
          <w:color w:val="0000FF"/>
          <w:spacing w:val="1"/>
          <w:sz w:val="32"/>
          <w:szCs w:val="32"/>
        </w:rPr>
        <w:t>e</w:t>
      </w:r>
      <w:r>
        <w:rPr>
          <w:b/>
          <w:color w:val="0000FF"/>
          <w:sz w:val="32"/>
          <w:szCs w:val="32"/>
        </w:rPr>
        <w:t xml:space="preserve">d  </w:t>
      </w:r>
      <w:r>
        <w:rPr>
          <w:b/>
          <w:color w:val="0000FF"/>
          <w:spacing w:val="50"/>
          <w:sz w:val="32"/>
          <w:szCs w:val="32"/>
        </w:rPr>
        <w:t xml:space="preserve"> </w:t>
      </w:r>
      <w:r>
        <w:rPr>
          <w:b/>
          <w:color w:val="0000FF"/>
          <w:spacing w:val="1"/>
          <w:sz w:val="32"/>
          <w:szCs w:val="32"/>
        </w:rPr>
        <w:t>Boo</w:t>
      </w:r>
      <w:r>
        <w:rPr>
          <w:b/>
          <w:color w:val="0000FF"/>
          <w:spacing w:val="-2"/>
          <w:sz w:val="32"/>
          <w:szCs w:val="32"/>
        </w:rPr>
        <w:t>k</w:t>
      </w:r>
      <w:r>
        <w:rPr>
          <w:b/>
          <w:color w:val="0000FF"/>
          <w:sz w:val="32"/>
          <w:szCs w:val="32"/>
        </w:rPr>
        <w:t>s</w:t>
      </w:r>
    </w:p>
    <w:p w:rsidR="00871DD8" w:rsidRDefault="00B904DB">
      <w:pPr>
        <w:spacing w:line="360" w:lineRule="exact"/>
        <w:ind w:left="156" w:right="7774"/>
        <w:jc w:val="both"/>
        <w:rPr>
          <w:sz w:val="32"/>
          <w:szCs w:val="32"/>
        </w:rPr>
      </w:pPr>
      <w:r>
        <w:rPr>
          <w:b/>
          <w:color w:val="0000FF"/>
          <w:spacing w:val="-1"/>
          <w:sz w:val="32"/>
          <w:szCs w:val="32"/>
        </w:rPr>
        <w:t>(</w:t>
      </w:r>
      <w:r>
        <w:rPr>
          <w:b/>
          <w:i/>
          <w:color w:val="0000FF"/>
          <w:sz w:val="32"/>
          <w:szCs w:val="32"/>
        </w:rPr>
        <w:t>Pr</w:t>
      </w:r>
      <w:r>
        <w:rPr>
          <w:b/>
          <w:i/>
          <w:color w:val="0000FF"/>
          <w:spacing w:val="1"/>
          <w:sz w:val="32"/>
          <w:szCs w:val="32"/>
        </w:rPr>
        <w:t>o</w:t>
      </w:r>
      <w:r>
        <w:rPr>
          <w:b/>
          <w:i/>
          <w:color w:val="0000FF"/>
          <w:sz w:val="32"/>
          <w:szCs w:val="32"/>
        </w:rPr>
        <w:t>ceedi</w:t>
      </w:r>
      <w:r>
        <w:rPr>
          <w:b/>
          <w:i/>
          <w:color w:val="0000FF"/>
          <w:spacing w:val="1"/>
          <w:sz w:val="32"/>
          <w:szCs w:val="32"/>
        </w:rPr>
        <w:t>ngs</w:t>
      </w:r>
      <w:r>
        <w:rPr>
          <w:b/>
          <w:color w:val="0000FF"/>
          <w:spacing w:val="-1"/>
          <w:sz w:val="32"/>
          <w:szCs w:val="32"/>
        </w:rPr>
        <w:t>)</w:t>
      </w:r>
    </w:p>
    <w:p w:rsidR="00871DD8" w:rsidRDefault="00871DD8">
      <w:pPr>
        <w:spacing w:before="5" w:line="100" w:lineRule="exact"/>
        <w:rPr>
          <w:sz w:val="10"/>
          <w:szCs w:val="10"/>
        </w:rPr>
      </w:pPr>
    </w:p>
    <w:p w:rsidR="00871DD8" w:rsidRDefault="00B904DB">
      <w:pPr>
        <w:spacing w:line="320" w:lineRule="exact"/>
        <w:ind w:left="156" w:right="10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m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TP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nference,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entro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4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e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ca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proofErr w:type="spellEnd"/>
      <w:r>
        <w:rPr>
          <w:b/>
          <w:color w:val="000080"/>
          <w:sz w:val="28"/>
          <w:szCs w:val="28"/>
        </w:rPr>
        <w:t xml:space="preserve">, </w:t>
      </w:r>
      <w:proofErr w:type="spellStart"/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re</w:t>
      </w:r>
      <w:proofErr w:type="spellEnd"/>
      <w:r>
        <w:rPr>
          <w:b/>
          <w:color w:val="000080"/>
          <w:sz w:val="28"/>
          <w:szCs w:val="28"/>
        </w:rPr>
        <w:t>, 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92</w:t>
      </w:r>
      <w:r>
        <w:rPr>
          <w:b/>
          <w:color w:val="000080"/>
          <w:sz w:val="28"/>
          <w:szCs w:val="28"/>
        </w:rPr>
        <w:t>).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10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lastRenderedPageBreak/>
        <w:t>2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m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TP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nference,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entro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e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ca</w:t>
      </w:r>
      <w:proofErr w:type="spellEnd"/>
      <w:r>
        <w:rPr>
          <w:b/>
          <w:color w:val="000080"/>
          <w:spacing w:val="4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proofErr w:type="spellEnd"/>
      <w:r>
        <w:rPr>
          <w:b/>
          <w:color w:val="000080"/>
          <w:sz w:val="28"/>
          <w:szCs w:val="28"/>
        </w:rPr>
        <w:t xml:space="preserve">, </w:t>
      </w:r>
      <w:proofErr w:type="spellStart"/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re</w:t>
      </w:r>
      <w:proofErr w:type="spellEnd"/>
      <w:r>
        <w:rPr>
          <w:b/>
          <w:color w:val="000080"/>
          <w:sz w:val="28"/>
          <w:szCs w:val="28"/>
        </w:rPr>
        <w:t>, 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96</w:t>
      </w:r>
      <w:r>
        <w:rPr>
          <w:b/>
          <w:color w:val="000080"/>
          <w:sz w:val="28"/>
          <w:szCs w:val="28"/>
        </w:rPr>
        <w:t>).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100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vi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to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al</w:t>
      </w:r>
      <w:r>
        <w:rPr>
          <w:b/>
          <w:color w:val="000080"/>
          <w:spacing w:val="-1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3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hd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r’s</w:t>
      </w:r>
      <w:proofErr w:type="spellEnd"/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 xml:space="preserve">ecent </w:t>
      </w:r>
      <w:r>
        <w:rPr>
          <w:b/>
          <w:color w:val="000080"/>
          <w:spacing w:val="1"/>
          <w:sz w:val="28"/>
          <w:szCs w:val="28"/>
        </w:rPr>
        <w:t>wo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ep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ent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ysi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 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en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 Techn</w:t>
      </w:r>
      <w:r>
        <w:rPr>
          <w:b/>
          <w:color w:val="000080"/>
          <w:spacing w:val="-1"/>
          <w:sz w:val="28"/>
          <w:szCs w:val="28"/>
        </w:rPr>
        <w:t>ol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</w:t>
      </w:r>
      <w:r>
        <w:rPr>
          <w:b/>
          <w:color w:val="000080"/>
          <w:spacing w:val="-1"/>
          <w:sz w:val="28"/>
          <w:szCs w:val="28"/>
        </w:rPr>
        <w:t>CU</w:t>
      </w:r>
      <w:r>
        <w:rPr>
          <w:b/>
          <w:color w:val="000080"/>
          <w:sz w:val="28"/>
          <w:szCs w:val="28"/>
        </w:rPr>
        <w:t>ST),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3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2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g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d.,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2"/>
          <w:sz w:val="28"/>
          <w:szCs w:val="28"/>
        </w:rPr>
        <w:t>X</w:t>
      </w:r>
      <w:r>
        <w:rPr>
          <w:b/>
          <w:color w:val="000080"/>
          <w:sz w:val="28"/>
          <w:szCs w:val="28"/>
        </w:rPr>
        <w:t>uhui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ct,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3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4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’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epub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).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97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Se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nd</w:t>
      </w:r>
      <w:r>
        <w:rPr>
          <w:b/>
          <w:color w:val="000080"/>
          <w:spacing w:val="1"/>
          <w:sz w:val="28"/>
          <w:szCs w:val="28"/>
        </w:rPr>
        <w:t xml:space="preserve"> I</w:t>
      </w:r>
      <w:r>
        <w:rPr>
          <w:b/>
          <w:color w:val="000080"/>
          <w:sz w:val="28"/>
          <w:szCs w:val="28"/>
        </w:rPr>
        <w:t>nte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um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puter En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nee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 E</w:t>
      </w:r>
      <w:r>
        <w:rPr>
          <w:b/>
          <w:color w:val="000080"/>
          <w:spacing w:val="-1"/>
          <w:sz w:val="28"/>
          <w:szCs w:val="28"/>
        </w:rPr>
        <w:t>x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EE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20</w:t>
      </w:r>
      <w:r>
        <w:rPr>
          <w:b/>
          <w:color w:val="000080"/>
          <w:spacing w:val="-2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1-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3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rch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20</w:t>
      </w:r>
      <w:r>
        <w:rPr>
          <w:b/>
          <w:color w:val="000080"/>
          <w:spacing w:val="-2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pru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871DD8">
      <w:pPr>
        <w:spacing w:before="8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 w:rsidP="009554F4">
      <w:pPr>
        <w:ind w:left="156" w:right="98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ro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eren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7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Ene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8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s</w:t>
      </w:r>
      <w:proofErr w:type="gramStart"/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1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proofErr w:type="gramEnd"/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HEP</w:t>
      </w:r>
      <w:r>
        <w:rPr>
          <w:b/>
          <w:color w:val="000080"/>
          <w:spacing w:val="5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),</w:t>
      </w:r>
      <w:r>
        <w:rPr>
          <w:b/>
          <w:color w:val="000080"/>
          <w:spacing w:val="6"/>
          <w:sz w:val="28"/>
          <w:szCs w:val="28"/>
        </w:rPr>
        <w:t xml:space="preserve"> </w:t>
      </w:r>
      <w:r>
        <w:rPr>
          <w:b/>
          <w:color w:val="000080"/>
          <w:spacing w:val="10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4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nu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ry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C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gy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t.</w:t>
      </w:r>
    </w:p>
    <w:p w:rsidR="006344AC" w:rsidRDefault="006344AC" w:rsidP="009554F4">
      <w:pPr>
        <w:tabs>
          <w:tab w:val="left" w:pos="9720"/>
        </w:tabs>
        <w:spacing w:line="320" w:lineRule="exact"/>
        <w:ind w:left="156" w:right="260"/>
        <w:jc w:val="both"/>
        <w:rPr>
          <w:b/>
          <w:color w:val="0000FF"/>
          <w:spacing w:val="1"/>
          <w:sz w:val="28"/>
          <w:szCs w:val="28"/>
        </w:rPr>
      </w:pPr>
    </w:p>
    <w:p w:rsidR="00871DD8" w:rsidRDefault="00B904DB" w:rsidP="009554F4">
      <w:pPr>
        <w:tabs>
          <w:tab w:val="left" w:pos="9720"/>
        </w:tabs>
        <w:spacing w:line="320" w:lineRule="exact"/>
        <w:ind w:left="156" w:right="260"/>
        <w:jc w:val="both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3 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 xml:space="preserve">d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3"/>
          <w:sz w:val="28"/>
          <w:szCs w:val="28"/>
        </w:rPr>
        <w:t>b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pacing w:val="-5"/>
          <w:sz w:val="28"/>
          <w:szCs w:val="28"/>
        </w:rPr>
        <w:t>k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or c</w:t>
      </w:r>
      <w:r>
        <w:rPr>
          <w:b/>
          <w:color w:val="0000FF"/>
          <w:spacing w:val="3"/>
          <w:sz w:val="28"/>
          <w:szCs w:val="28"/>
        </w:rPr>
        <w:t>h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pters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</w:t>
      </w:r>
      <w:r w:rsidR="009554F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bo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pacing w:val="-5"/>
          <w:sz w:val="28"/>
          <w:szCs w:val="28"/>
        </w:rPr>
        <w:t>k</w:t>
      </w:r>
      <w:r>
        <w:rPr>
          <w:b/>
          <w:color w:val="0000FF"/>
          <w:sz w:val="28"/>
          <w:szCs w:val="28"/>
        </w:rPr>
        <w:t>s</w:t>
      </w:r>
    </w:p>
    <w:p w:rsidR="00871DD8" w:rsidRDefault="00B904DB" w:rsidP="009554F4">
      <w:pPr>
        <w:spacing w:line="300" w:lineRule="exact"/>
        <w:ind w:left="156" w:right="104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6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68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</w:t>
      </w:r>
      <w:r>
        <w:rPr>
          <w:color w:val="000080"/>
          <w:spacing w:val="1"/>
          <w:sz w:val="28"/>
          <w:szCs w:val="28"/>
        </w:rPr>
        <w:t>hd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2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>Be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he</w:t>
      </w:r>
      <w:r>
        <w:rPr>
          <w:color w:val="000080"/>
          <w:sz w:val="28"/>
          <w:szCs w:val="28"/>
        </w:rPr>
        <w:t>-</w:t>
      </w:r>
      <w:proofErr w:type="spellStart"/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proofErr w:type="spellEnd"/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Eq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n  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pacing w:val="-4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4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lf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ju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6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6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 w:rsidR="009554F4">
        <w:rPr>
          <w:color w:val="000080"/>
          <w:sz w:val="28"/>
          <w:szCs w:val="28"/>
        </w:rPr>
        <w:t xml:space="preserve"> 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aw</w:t>
      </w:r>
      <w:r>
        <w:rPr>
          <w:color w:val="000080"/>
          <w:spacing w:val="15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3"/>
          <w:sz w:val="28"/>
          <w:szCs w:val="28"/>
        </w:rPr>
        <w:t>,</w:t>
      </w:r>
      <w:r>
        <w:rPr>
          <w:color w:val="000080"/>
          <w:sz w:val="28"/>
          <w:szCs w:val="28"/>
        </w:rPr>
        <w:t>”</w:t>
      </w:r>
      <w:r>
        <w:rPr>
          <w:color w:val="000080"/>
          <w:spacing w:val="19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IC</w:t>
      </w:r>
      <w:r>
        <w:rPr>
          <w:i/>
          <w:color w:val="000080"/>
          <w:spacing w:val="-1"/>
          <w:sz w:val="28"/>
          <w:szCs w:val="28"/>
        </w:rPr>
        <w:t>/</w:t>
      </w:r>
      <w:r>
        <w:rPr>
          <w:i/>
          <w:color w:val="000080"/>
          <w:spacing w:val="1"/>
          <w:sz w:val="28"/>
          <w:szCs w:val="28"/>
        </w:rPr>
        <w:t>92</w:t>
      </w:r>
      <w:r>
        <w:rPr>
          <w:i/>
          <w:color w:val="000080"/>
          <w:spacing w:val="-2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1</w:t>
      </w:r>
      <w:r>
        <w:rPr>
          <w:i/>
          <w:color w:val="000080"/>
          <w:spacing w:val="1"/>
          <w:sz w:val="28"/>
          <w:szCs w:val="28"/>
        </w:rPr>
        <w:t>8</w:t>
      </w:r>
      <w:r>
        <w:rPr>
          <w:i/>
          <w:color w:val="000080"/>
          <w:spacing w:val="-1"/>
          <w:sz w:val="28"/>
          <w:szCs w:val="28"/>
        </w:rPr>
        <w:t>6</w:t>
      </w:r>
      <w:r>
        <w:rPr>
          <w:i/>
          <w:color w:val="000080"/>
          <w:sz w:val="28"/>
          <w:szCs w:val="28"/>
        </w:rPr>
        <w:t>-</w:t>
      </w:r>
      <w:r>
        <w:rPr>
          <w:i/>
          <w:color w:val="000080"/>
          <w:spacing w:val="-1"/>
          <w:sz w:val="28"/>
          <w:szCs w:val="28"/>
        </w:rPr>
        <w:t>5</w:t>
      </w:r>
      <w:r>
        <w:rPr>
          <w:i/>
          <w:color w:val="000080"/>
          <w:spacing w:val="1"/>
          <w:sz w:val="28"/>
          <w:szCs w:val="28"/>
        </w:rPr>
        <w:t>9</w:t>
      </w:r>
      <w:r>
        <w:rPr>
          <w:i/>
          <w:color w:val="000080"/>
          <w:spacing w:val="-1"/>
          <w:sz w:val="28"/>
          <w:szCs w:val="28"/>
        </w:rPr>
        <w:t>25</w:t>
      </w:r>
      <w:r>
        <w:rPr>
          <w:i/>
          <w:color w:val="000080"/>
          <w:spacing w:val="1"/>
          <w:sz w:val="28"/>
          <w:szCs w:val="28"/>
        </w:rPr>
        <w:t>/</w:t>
      </w:r>
      <w:r>
        <w:rPr>
          <w:i/>
          <w:color w:val="000080"/>
          <w:spacing w:val="-1"/>
          <w:sz w:val="28"/>
          <w:szCs w:val="28"/>
        </w:rPr>
        <w:t>9</w:t>
      </w:r>
      <w:r>
        <w:rPr>
          <w:i/>
          <w:color w:val="000080"/>
          <w:spacing w:val="2"/>
          <w:sz w:val="28"/>
          <w:szCs w:val="28"/>
        </w:rPr>
        <w:t>2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4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2"/>
          <w:sz w:val="28"/>
          <w:szCs w:val="28"/>
        </w:rPr>
        <w:t>s</w:t>
      </w:r>
      <w:proofErr w:type="spellEnd"/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>am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6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al</w:t>
      </w:r>
      <w:r w:rsidR="009554F4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er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are</w:t>
      </w:r>
      <w:proofErr w:type="spellEnd"/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st</w:t>
      </w:r>
      <w:r>
        <w:rPr>
          <w:color w:val="000080"/>
          <w:sz w:val="28"/>
          <w:szCs w:val="28"/>
        </w:rPr>
        <w:t>e,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92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6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511702" w:rsidRDefault="00B904DB" w:rsidP="009554F4">
      <w:pPr>
        <w:ind w:left="156" w:right="1340"/>
        <w:jc w:val="both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4 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ub</w:t>
      </w:r>
      <w:r>
        <w:rPr>
          <w:b/>
          <w:color w:val="0000FF"/>
          <w:spacing w:val="-1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>is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z w:val="28"/>
          <w:szCs w:val="28"/>
        </w:rPr>
        <w:t>ed</w:t>
      </w:r>
      <w:proofErr w:type="gramEnd"/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3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ers</w:t>
      </w:r>
      <w:r>
        <w:rPr>
          <w:b/>
          <w:color w:val="0000FF"/>
          <w:spacing w:val="2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 the</w:t>
      </w:r>
      <w:r>
        <w:rPr>
          <w:b/>
          <w:color w:val="0000FF"/>
          <w:spacing w:val="-1"/>
          <w:sz w:val="28"/>
          <w:szCs w:val="28"/>
        </w:rPr>
        <w:t xml:space="preserve"> 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 w:rsidR="009554F4">
        <w:rPr>
          <w:b/>
          <w:color w:val="0000FF"/>
          <w:sz w:val="28"/>
          <w:szCs w:val="28"/>
        </w:rPr>
        <w:t xml:space="preserve"> J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ur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1"/>
          <w:sz w:val="28"/>
          <w:szCs w:val="28"/>
        </w:rPr>
        <w:t>l</w:t>
      </w:r>
      <w:r>
        <w:rPr>
          <w:b/>
          <w:color w:val="0000FF"/>
          <w:sz w:val="28"/>
          <w:szCs w:val="28"/>
        </w:rPr>
        <w:t>s</w:t>
      </w:r>
    </w:p>
    <w:p w:rsidR="00511702" w:rsidRDefault="00511702" w:rsidP="006925D3">
      <w:pPr>
        <w:ind w:left="156" w:right="350"/>
        <w:jc w:val="both"/>
        <w:rPr>
          <w:b/>
          <w:color w:val="0000FF"/>
          <w:sz w:val="28"/>
          <w:szCs w:val="28"/>
        </w:rPr>
      </w:pPr>
    </w:p>
    <w:p w:rsidR="00871DD8" w:rsidRDefault="00B904DB" w:rsidP="006925D3">
      <w:pPr>
        <w:tabs>
          <w:tab w:val="left" w:pos="9800"/>
        </w:tabs>
        <w:ind w:left="156" w:right="-10"/>
        <w:jc w:val="both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3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kh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3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er,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pp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proofErr w:type="gramStart"/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 w:rsidR="006925D3">
        <w:rPr>
          <w:color w:val="000080"/>
          <w:sz w:val="28"/>
          <w:szCs w:val="28"/>
        </w:rPr>
        <w:t xml:space="preserve"> </w:t>
      </w:r>
      <w:r>
        <w:rPr>
          <w:color w:val="000080"/>
          <w:spacing w:val="28"/>
          <w:sz w:val="28"/>
          <w:szCs w:val="28"/>
        </w:rPr>
        <w:t xml:space="preserve"> </w:t>
      </w:r>
      <w:r w:rsidR="006925D3">
        <w:rPr>
          <w:color w:val="000080"/>
          <w:spacing w:val="28"/>
          <w:sz w:val="28"/>
          <w:szCs w:val="28"/>
        </w:rPr>
        <w:t>the</w:t>
      </w:r>
      <w:proofErr w:type="gramEnd"/>
      <w:r w:rsidR="006925D3"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</w:p>
    <w:p w:rsidR="00871DD8" w:rsidRDefault="00B904DB">
      <w:pPr>
        <w:spacing w:before="2"/>
        <w:ind w:left="156"/>
        <w:rPr>
          <w:sz w:val="28"/>
          <w:szCs w:val="28"/>
        </w:rPr>
      </w:pPr>
      <w:proofErr w:type="spellStart"/>
      <w:proofErr w:type="gramStart"/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1"/>
          <w:sz w:val="28"/>
          <w:szCs w:val="28"/>
        </w:rPr>
        <w:t>ko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m</w:t>
      </w:r>
      <w:proofErr w:type="spellEnd"/>
      <w:r>
        <w:rPr>
          <w:color w:val="000080"/>
          <w:spacing w:val="-5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pacing w:val="2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,”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>.,</w:t>
      </w:r>
      <w:r>
        <w:rPr>
          <w:b/>
          <w:i/>
          <w:color w:val="000080"/>
          <w:spacing w:val="-1"/>
          <w:sz w:val="28"/>
          <w:szCs w:val="28"/>
        </w:rPr>
        <w:t xml:space="preserve"> 1</w:t>
      </w:r>
      <w:r>
        <w:rPr>
          <w:b/>
          <w:i/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26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27</w:t>
      </w:r>
      <w:r>
        <w:rPr>
          <w:color w:val="000080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4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igh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ea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y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proofErr w:type="gramStart"/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/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x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hn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e,”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3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P</w:t>
      </w:r>
      <w:r>
        <w:rPr>
          <w:b/>
          <w:i/>
          <w:color w:val="000080"/>
          <w:sz w:val="28"/>
          <w:szCs w:val="28"/>
        </w:rPr>
        <w:t>hy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., </w:t>
      </w:r>
      <w:r>
        <w:rPr>
          <w:b/>
          <w:color w:val="000080"/>
          <w:spacing w:val="1"/>
          <w:sz w:val="28"/>
          <w:szCs w:val="28"/>
        </w:rPr>
        <w:t>16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8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st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R.</w:t>
      </w:r>
      <w:r>
        <w:rPr>
          <w:color w:val="000080"/>
          <w:spacing w:val="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11"/>
          <w:sz w:val="28"/>
          <w:szCs w:val="28"/>
        </w:rPr>
        <w:t xml:space="preserve"> </w:t>
      </w:r>
      <w:r>
        <w:rPr>
          <w:color w:val="000080"/>
          <w:spacing w:val="-5"/>
          <w:sz w:val="28"/>
          <w:szCs w:val="28"/>
        </w:rPr>
        <w:t>“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ou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>d</w:t>
      </w:r>
      <w:r>
        <w:rPr>
          <w:color w:val="000080"/>
          <w:sz w:val="28"/>
          <w:szCs w:val="28"/>
        </w:rPr>
        <w:t>-S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f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Q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4"/>
          <w:sz w:val="28"/>
          <w:szCs w:val="28"/>
        </w:rPr>
        <w:t>k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ti</w:t>
      </w:r>
      <w:r>
        <w:rPr>
          <w:color w:val="000080"/>
          <w:spacing w:val="1"/>
          <w:sz w:val="28"/>
          <w:szCs w:val="28"/>
        </w:rPr>
        <w:t>qu</w:t>
      </w:r>
      <w:r>
        <w:rPr>
          <w:color w:val="000080"/>
          <w:spacing w:val="-2"/>
          <w:sz w:val="28"/>
          <w:szCs w:val="28"/>
        </w:rPr>
        <w:t>ar</w:t>
      </w:r>
      <w:r>
        <w:rPr>
          <w:color w:val="000080"/>
          <w:sz w:val="28"/>
          <w:szCs w:val="28"/>
        </w:rPr>
        <w:t>k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,” </w:t>
      </w:r>
      <w:r>
        <w:rPr>
          <w:b/>
          <w:i/>
          <w:color w:val="000080"/>
          <w:spacing w:val="-1"/>
          <w:sz w:val="28"/>
          <w:szCs w:val="28"/>
        </w:rPr>
        <w:t>T</w:t>
      </w:r>
      <w:r>
        <w:rPr>
          <w:b/>
          <w:i/>
          <w:color w:val="000080"/>
          <w:spacing w:val="1"/>
          <w:sz w:val="28"/>
          <w:szCs w:val="28"/>
        </w:rPr>
        <w:t>r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</w:t>
      </w:r>
      <w:r>
        <w:rPr>
          <w:b/>
          <w:i/>
          <w:color w:val="000080"/>
          <w:spacing w:val="1"/>
          <w:sz w:val="28"/>
          <w:szCs w:val="28"/>
        </w:rPr>
        <w:t>J</w:t>
      </w:r>
      <w:r>
        <w:rPr>
          <w:b/>
          <w:i/>
          <w:color w:val="000080"/>
          <w:sz w:val="28"/>
          <w:szCs w:val="28"/>
        </w:rPr>
        <w:t>.</w:t>
      </w:r>
      <w:r>
        <w:rPr>
          <w:b/>
          <w:i/>
          <w:color w:val="000080"/>
          <w:spacing w:val="-1"/>
          <w:sz w:val="28"/>
          <w:szCs w:val="28"/>
        </w:rPr>
        <w:t xml:space="preserve"> P</w:t>
      </w:r>
      <w:r>
        <w:rPr>
          <w:b/>
          <w:i/>
          <w:color w:val="000080"/>
          <w:spacing w:val="-3"/>
          <w:sz w:val="28"/>
          <w:szCs w:val="28"/>
        </w:rPr>
        <w:t>h</w:t>
      </w:r>
      <w:r>
        <w:rPr>
          <w:b/>
          <w:i/>
          <w:color w:val="000080"/>
          <w:sz w:val="28"/>
          <w:szCs w:val="28"/>
        </w:rPr>
        <w:t>y</w:t>
      </w:r>
      <w:r>
        <w:rPr>
          <w:b/>
          <w:i/>
          <w:color w:val="000080"/>
          <w:spacing w:val="1"/>
          <w:sz w:val="28"/>
          <w:szCs w:val="28"/>
        </w:rPr>
        <w:t>s</w:t>
      </w:r>
      <w:r>
        <w:rPr>
          <w:b/>
          <w:i/>
          <w:color w:val="000080"/>
          <w:sz w:val="28"/>
          <w:szCs w:val="28"/>
        </w:rPr>
        <w:t xml:space="preserve">., 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4</w:t>
      </w:r>
      <w:r>
        <w:rPr>
          <w:color w:val="000080"/>
          <w:spacing w:val="1"/>
          <w:sz w:val="28"/>
          <w:szCs w:val="28"/>
        </w:rPr>
        <w:t>74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).</w:t>
      </w:r>
    </w:p>
    <w:p w:rsidR="00871DD8" w:rsidRDefault="00871DD8">
      <w:pPr>
        <w:spacing w:before="8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proofErr w:type="gramStart"/>
      <w:r>
        <w:rPr>
          <w:b/>
          <w:color w:val="0000FF"/>
          <w:spacing w:val="1"/>
          <w:sz w:val="28"/>
          <w:szCs w:val="28"/>
        </w:rPr>
        <w:t>12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 xml:space="preserve">5 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d</w:t>
      </w:r>
      <w:proofErr w:type="gramEnd"/>
      <w:r>
        <w:rPr>
          <w:b/>
          <w:color w:val="0000FF"/>
          <w:sz w:val="28"/>
          <w:szCs w:val="28"/>
        </w:rPr>
        <w:t xml:space="preserve"> Sc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ent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f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c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p</w:t>
      </w:r>
      <w:r>
        <w:rPr>
          <w:b/>
          <w:color w:val="0000FF"/>
          <w:spacing w:val="-3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rs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n 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nfere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z w:val="28"/>
          <w:szCs w:val="28"/>
        </w:rPr>
        <w:t>c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line="320" w:lineRule="exact"/>
        <w:ind w:left="156" w:right="95"/>
        <w:jc w:val="both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S.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I</w:t>
      </w:r>
      <w:r>
        <w:rPr>
          <w:color w:val="000080"/>
          <w:spacing w:val="2"/>
          <w:sz w:val="28"/>
          <w:szCs w:val="28"/>
        </w:rPr>
        <w:t>k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proofErr w:type="spellEnd"/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.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lb</w:t>
      </w:r>
      <w:r>
        <w:rPr>
          <w:color w:val="000080"/>
          <w:sz w:val="28"/>
          <w:szCs w:val="28"/>
        </w:rPr>
        <w:t>ree</w:t>
      </w:r>
      <w:r>
        <w:rPr>
          <w:color w:val="000080"/>
          <w:spacing w:val="-3"/>
          <w:sz w:val="28"/>
          <w:szCs w:val="28"/>
        </w:rPr>
        <w:t>m</w:t>
      </w:r>
      <w:proofErr w:type="spellEnd"/>
      <w:r>
        <w:rPr>
          <w:color w:val="000080"/>
          <w:sz w:val="28"/>
          <w:szCs w:val="28"/>
        </w:rPr>
        <w:t>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“</w:t>
      </w:r>
      <w:r>
        <w:rPr>
          <w:color w:val="000080"/>
          <w:sz w:val="28"/>
          <w:szCs w:val="28"/>
        </w:rPr>
        <w:t>Prac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al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5"/>
          <w:sz w:val="28"/>
          <w:szCs w:val="28"/>
        </w:rPr>
        <w:t>f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W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Dip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as”,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2</w:t>
      </w:r>
      <w:r>
        <w:rPr>
          <w:i/>
          <w:color w:val="000080"/>
          <w:sz w:val="28"/>
          <w:szCs w:val="28"/>
        </w:rPr>
        <w:t>.</w:t>
      </w:r>
      <w:proofErr w:type="gramEnd"/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I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na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na</w:t>
      </w:r>
      <w:r>
        <w:rPr>
          <w:i/>
          <w:color w:val="000080"/>
          <w:sz w:val="28"/>
          <w:szCs w:val="28"/>
        </w:rPr>
        <w:t>l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y</w:t>
      </w:r>
      <w:r>
        <w:rPr>
          <w:i/>
          <w:color w:val="000080"/>
          <w:spacing w:val="-3"/>
          <w:sz w:val="28"/>
          <w:szCs w:val="28"/>
        </w:rPr>
        <w:t>m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os</w:t>
      </w:r>
      <w:r>
        <w:rPr>
          <w:i/>
          <w:color w:val="000080"/>
          <w:spacing w:val="1"/>
          <w:sz w:val="28"/>
          <w:szCs w:val="28"/>
        </w:rPr>
        <w:t>iu</w:t>
      </w:r>
      <w:r>
        <w:rPr>
          <w:i/>
          <w:color w:val="000080"/>
          <w:sz w:val="28"/>
          <w:szCs w:val="28"/>
        </w:rPr>
        <w:t xml:space="preserve">m </w:t>
      </w:r>
      <w:r>
        <w:rPr>
          <w:i/>
          <w:color w:val="000080"/>
          <w:spacing w:val="-1"/>
          <w:sz w:val="28"/>
          <w:szCs w:val="28"/>
        </w:rPr>
        <w:t>o</w:t>
      </w:r>
      <w:r>
        <w:rPr>
          <w:i/>
          <w:color w:val="000080"/>
          <w:sz w:val="28"/>
          <w:szCs w:val="28"/>
        </w:rPr>
        <w:t xml:space="preserve">n </w:t>
      </w:r>
      <w:r>
        <w:rPr>
          <w:i/>
          <w:color w:val="000080"/>
          <w:spacing w:val="1"/>
          <w:sz w:val="28"/>
          <w:szCs w:val="28"/>
        </w:rPr>
        <w:t>th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4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l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1"/>
          <w:sz w:val="28"/>
          <w:szCs w:val="28"/>
        </w:rPr>
        <w:t>r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 xml:space="preserve">l 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d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3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om</w:t>
      </w:r>
      <w:r>
        <w:rPr>
          <w:i/>
          <w:color w:val="000080"/>
          <w:spacing w:val="1"/>
          <w:sz w:val="28"/>
          <w:szCs w:val="28"/>
        </w:rPr>
        <w:t>p</w:t>
      </w:r>
      <w:r>
        <w:rPr>
          <w:i/>
          <w:color w:val="000080"/>
          <w:spacing w:val="-1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z w:val="28"/>
          <w:szCs w:val="28"/>
        </w:rPr>
        <w:t>er</w:t>
      </w:r>
      <w:r>
        <w:rPr>
          <w:i/>
          <w:color w:val="000080"/>
          <w:spacing w:val="2"/>
          <w:sz w:val="28"/>
          <w:szCs w:val="28"/>
        </w:rPr>
        <w:t xml:space="preserve"> </w:t>
      </w:r>
      <w:r>
        <w:rPr>
          <w:i/>
          <w:color w:val="000080"/>
          <w:spacing w:val="-4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gi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 xml:space="preserve">g 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pacing w:val="-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d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x</w:t>
      </w:r>
      <w:r>
        <w:rPr>
          <w:i/>
          <w:color w:val="000080"/>
          <w:spacing w:val="-1"/>
          <w:sz w:val="28"/>
          <w:szCs w:val="28"/>
        </w:rPr>
        <w:t>hi</w:t>
      </w:r>
      <w:r>
        <w:rPr>
          <w:i/>
          <w:color w:val="000080"/>
          <w:spacing w:val="1"/>
          <w:sz w:val="28"/>
          <w:szCs w:val="28"/>
        </w:rPr>
        <w:t>b</w:t>
      </w:r>
      <w:r>
        <w:rPr>
          <w:i/>
          <w:color w:val="000080"/>
          <w:spacing w:val="-1"/>
          <w:sz w:val="28"/>
          <w:szCs w:val="28"/>
        </w:rPr>
        <w:t>i</w:t>
      </w:r>
      <w:r>
        <w:rPr>
          <w:i/>
          <w:color w:val="000080"/>
          <w:spacing w:val="1"/>
          <w:sz w:val="28"/>
          <w:szCs w:val="28"/>
        </w:rPr>
        <w:t>t</w:t>
      </w:r>
      <w:r>
        <w:rPr>
          <w:i/>
          <w:color w:val="000080"/>
          <w:spacing w:val="-1"/>
          <w:sz w:val="28"/>
          <w:szCs w:val="28"/>
        </w:rPr>
        <w:t>io</w:t>
      </w:r>
      <w:r>
        <w:rPr>
          <w:i/>
          <w:color w:val="000080"/>
          <w:spacing w:val="1"/>
          <w:sz w:val="28"/>
          <w:szCs w:val="28"/>
        </w:rPr>
        <w:t>n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-</w:t>
      </w:r>
      <w:r>
        <w:rPr>
          <w:i/>
          <w:color w:val="000080"/>
          <w:sz w:val="28"/>
          <w:szCs w:val="28"/>
        </w:rPr>
        <w:t>C</w:t>
      </w:r>
      <w:r>
        <w:rPr>
          <w:i/>
          <w:color w:val="000080"/>
          <w:spacing w:val="-1"/>
          <w:sz w:val="28"/>
          <w:szCs w:val="28"/>
        </w:rPr>
        <w:t>E</w:t>
      </w:r>
      <w:r>
        <w:rPr>
          <w:i/>
          <w:color w:val="000080"/>
          <w:sz w:val="28"/>
          <w:szCs w:val="28"/>
        </w:rPr>
        <w:t>E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2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4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N</w:t>
      </w:r>
      <w:r>
        <w:rPr>
          <w:i/>
          <w:color w:val="000080"/>
          <w:spacing w:val="-1"/>
          <w:sz w:val="28"/>
          <w:szCs w:val="28"/>
        </w:rPr>
        <w:t>EU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N</w:t>
      </w:r>
      <w:r>
        <w:rPr>
          <w:i/>
          <w:color w:val="000080"/>
          <w:spacing w:val="1"/>
          <w:sz w:val="28"/>
          <w:szCs w:val="28"/>
        </w:rPr>
        <w:t>i</w:t>
      </w:r>
      <w:r>
        <w:rPr>
          <w:i/>
          <w:color w:val="000080"/>
          <w:spacing w:val="-2"/>
          <w:sz w:val="28"/>
          <w:szCs w:val="28"/>
        </w:rPr>
        <w:t>c</w:t>
      </w:r>
      <w:r>
        <w:rPr>
          <w:i/>
          <w:color w:val="000080"/>
          <w:spacing w:val="1"/>
          <w:sz w:val="28"/>
          <w:szCs w:val="28"/>
        </w:rPr>
        <w:t>o</w:t>
      </w:r>
      <w:r>
        <w:rPr>
          <w:i/>
          <w:color w:val="000080"/>
          <w:spacing w:val="-1"/>
          <w:sz w:val="28"/>
          <w:szCs w:val="28"/>
        </w:rPr>
        <w:t>si</w:t>
      </w:r>
      <w:r>
        <w:rPr>
          <w:i/>
          <w:color w:val="000080"/>
          <w:spacing w:val="1"/>
          <w:sz w:val="28"/>
          <w:szCs w:val="28"/>
        </w:rPr>
        <w:t>a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</w:t>
      </w:r>
      <w:r>
        <w:rPr>
          <w:i/>
          <w:color w:val="000080"/>
          <w:sz w:val="28"/>
          <w:szCs w:val="28"/>
        </w:rPr>
        <w:t>Cy</w:t>
      </w:r>
      <w:r>
        <w:rPr>
          <w:i/>
          <w:color w:val="000080"/>
          <w:spacing w:val="-1"/>
          <w:sz w:val="28"/>
          <w:szCs w:val="28"/>
        </w:rPr>
        <w:t>p</w:t>
      </w:r>
      <w:r>
        <w:rPr>
          <w:i/>
          <w:color w:val="000080"/>
          <w:spacing w:val="1"/>
          <w:sz w:val="28"/>
          <w:szCs w:val="28"/>
        </w:rPr>
        <w:t>r</w:t>
      </w:r>
      <w:r>
        <w:rPr>
          <w:i/>
          <w:color w:val="000080"/>
          <w:spacing w:val="-1"/>
          <w:sz w:val="28"/>
          <w:szCs w:val="28"/>
        </w:rPr>
        <w:t>u</w:t>
      </w:r>
      <w:r>
        <w:rPr>
          <w:i/>
          <w:color w:val="000080"/>
          <w:spacing w:val="1"/>
          <w:sz w:val="28"/>
          <w:szCs w:val="28"/>
        </w:rPr>
        <w:t>s</w:t>
      </w:r>
      <w:r>
        <w:rPr>
          <w:i/>
          <w:color w:val="000080"/>
          <w:sz w:val="28"/>
          <w:szCs w:val="28"/>
        </w:rPr>
        <w:t>,</w:t>
      </w:r>
      <w:r>
        <w:rPr>
          <w:i/>
          <w:color w:val="000080"/>
          <w:spacing w:val="-1"/>
          <w:sz w:val="28"/>
          <w:szCs w:val="28"/>
        </w:rPr>
        <w:t xml:space="preserve"> 1</w:t>
      </w:r>
      <w:r>
        <w:rPr>
          <w:i/>
          <w:color w:val="000080"/>
          <w:sz w:val="28"/>
          <w:szCs w:val="28"/>
        </w:rPr>
        <w:t>3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M</w:t>
      </w:r>
      <w:r>
        <w:rPr>
          <w:i/>
          <w:color w:val="000080"/>
          <w:spacing w:val="-1"/>
          <w:sz w:val="28"/>
          <w:szCs w:val="28"/>
        </w:rPr>
        <w:t>ar</w:t>
      </w:r>
      <w:r>
        <w:rPr>
          <w:i/>
          <w:color w:val="000080"/>
          <w:sz w:val="28"/>
          <w:szCs w:val="28"/>
        </w:rPr>
        <w:t>ch</w:t>
      </w:r>
      <w:r>
        <w:rPr>
          <w:i/>
          <w:color w:val="000080"/>
          <w:spacing w:val="1"/>
          <w:sz w:val="28"/>
          <w:szCs w:val="28"/>
        </w:rPr>
        <w:t xml:space="preserve"> </w:t>
      </w:r>
      <w:r>
        <w:rPr>
          <w:i/>
          <w:color w:val="000080"/>
          <w:spacing w:val="-2"/>
          <w:sz w:val="28"/>
          <w:szCs w:val="28"/>
        </w:rPr>
        <w:t>2</w:t>
      </w:r>
      <w:r>
        <w:rPr>
          <w:i/>
          <w:color w:val="000080"/>
          <w:spacing w:val="-1"/>
          <w:sz w:val="28"/>
          <w:szCs w:val="28"/>
        </w:rPr>
        <w:t>0</w:t>
      </w:r>
      <w:r>
        <w:rPr>
          <w:i/>
          <w:color w:val="000080"/>
          <w:spacing w:val="1"/>
          <w:sz w:val="28"/>
          <w:szCs w:val="28"/>
        </w:rPr>
        <w:t>0</w:t>
      </w:r>
      <w:r>
        <w:rPr>
          <w:i/>
          <w:color w:val="000080"/>
          <w:spacing w:val="4"/>
          <w:sz w:val="28"/>
          <w:szCs w:val="28"/>
        </w:rPr>
        <w:t>4</w:t>
      </w:r>
      <w:r>
        <w:rPr>
          <w:color w:val="000080"/>
          <w:sz w:val="28"/>
          <w:szCs w:val="28"/>
        </w:rPr>
        <w:t>.</w:t>
      </w:r>
    </w:p>
    <w:p w:rsidR="00871DD8" w:rsidRDefault="00871DD8">
      <w:pPr>
        <w:spacing w:before="3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13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jec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and </w:t>
      </w:r>
      <w:r>
        <w:rPr>
          <w:b/>
          <w:color w:val="0000FF"/>
          <w:spacing w:val="-1"/>
          <w:sz w:val="28"/>
          <w:szCs w:val="28"/>
        </w:rPr>
        <w:t>C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rrent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ig</w:t>
      </w:r>
      <w:r>
        <w:rPr>
          <w:b/>
          <w:color w:val="0000FF"/>
          <w:sz w:val="28"/>
          <w:szCs w:val="28"/>
        </w:rPr>
        <w:t xml:space="preserve">h </w:t>
      </w:r>
      <w:r>
        <w:rPr>
          <w:b/>
          <w:color w:val="0000FF"/>
          <w:spacing w:val="-3"/>
          <w:sz w:val="28"/>
          <w:szCs w:val="28"/>
        </w:rPr>
        <w:t>Q</w:t>
      </w:r>
      <w:r>
        <w:rPr>
          <w:b/>
          <w:color w:val="0000FF"/>
          <w:sz w:val="28"/>
          <w:szCs w:val="28"/>
        </w:rPr>
        <w:t>u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li</w:t>
      </w:r>
      <w:r>
        <w:rPr>
          <w:b/>
          <w:color w:val="0000FF"/>
          <w:spacing w:val="-1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y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rch G</w:t>
      </w:r>
      <w:r>
        <w:rPr>
          <w:b/>
          <w:color w:val="0000FF"/>
          <w:spacing w:val="-3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3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before="9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 F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nt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2"/>
          <w:sz w:val="28"/>
          <w:szCs w:val="28"/>
        </w:rPr>
        <w:t>f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 xml:space="preserve">c 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z w:val="28"/>
          <w:szCs w:val="28"/>
        </w:rPr>
        <w:t>ec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no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g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z w:val="28"/>
          <w:szCs w:val="28"/>
        </w:rPr>
        <w:t xml:space="preserve">f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k</w:t>
      </w:r>
      <w:r>
        <w:rPr>
          <w:color w:val="000080"/>
          <w:sz w:val="28"/>
          <w:szCs w:val="28"/>
        </w:rPr>
        <w:t>ey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(</w:t>
      </w:r>
      <w:proofErr w:type="spellStart"/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ü</w:t>
      </w:r>
      <w:r>
        <w:rPr>
          <w:color w:val="000080"/>
          <w:spacing w:val="-1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2"/>
          <w:sz w:val="28"/>
          <w:szCs w:val="28"/>
        </w:rPr>
        <w:t>k</w:t>
      </w:r>
      <w:proofErr w:type="spellEnd"/>
      <w:r w:rsidR="009554F4">
        <w:rPr>
          <w:color w:val="000080"/>
          <w:spacing w:val="2"/>
          <w:sz w:val="28"/>
          <w:szCs w:val="28"/>
        </w:rPr>
        <w:t xml:space="preserve">) </w:t>
      </w:r>
      <w:proofErr w:type="gramStart"/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).</w:t>
      </w:r>
      <w:proofErr w:type="gram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J</w:t>
      </w:r>
      <w:r>
        <w:rPr>
          <w:color w:val="000080"/>
          <w:sz w:val="28"/>
          <w:szCs w:val="28"/>
        </w:rPr>
        <w:t>MPA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z w:val="28"/>
          <w:szCs w:val="28"/>
        </w:rPr>
        <w:t>)</w:t>
      </w:r>
      <w:r w:rsidR="009554F4">
        <w:rPr>
          <w:color w:val="00008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en</w:t>
      </w:r>
      <w:r>
        <w:rPr>
          <w:color w:val="000080"/>
          <w:spacing w:val="27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rch</w:t>
      </w:r>
      <w:r>
        <w:rPr>
          <w:color w:val="000080"/>
          <w:spacing w:val="29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27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)</w:t>
      </w:r>
      <w:r>
        <w:rPr>
          <w:color w:val="000080"/>
          <w:spacing w:val="26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82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88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25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04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54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16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43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16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88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60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) F</w:t>
      </w:r>
      <w:r>
        <w:rPr>
          <w:color w:val="000080"/>
          <w:spacing w:val="-2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z w:val="28"/>
          <w:szCs w:val="28"/>
        </w:rPr>
        <w:t xml:space="preserve">r </w:t>
      </w:r>
      <w:proofErr w:type="spellStart"/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üb</w:t>
      </w:r>
      <w:r>
        <w:rPr>
          <w:color w:val="000080"/>
          <w:spacing w:val="1"/>
          <w:sz w:val="28"/>
          <w:szCs w:val="28"/>
        </w:rPr>
        <w:t>it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arch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>) (</w:t>
      </w:r>
      <w:r>
        <w:rPr>
          <w:color w:val="000080"/>
          <w:spacing w:val="-2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54</w:t>
      </w:r>
      <w:r>
        <w:rPr>
          <w:color w:val="000080"/>
          <w:spacing w:val="1"/>
          <w:sz w:val="28"/>
          <w:szCs w:val="28"/>
        </w:rPr>
        <w:t>38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75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18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6</w:t>
      </w:r>
      <w:r>
        <w:rPr>
          <w:color w:val="000080"/>
          <w:spacing w:val="1"/>
          <w:sz w:val="28"/>
          <w:szCs w:val="28"/>
        </w:rPr>
        <w:t>43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88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</w:t>
      </w:r>
    </w:p>
    <w:p w:rsidR="00871DD8" w:rsidRDefault="00B904DB">
      <w:pPr>
        <w:spacing w:before="2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31"/>
          <w:sz w:val="28"/>
          <w:szCs w:val="28"/>
        </w:rPr>
        <w:t xml:space="preserve"> </w:t>
      </w:r>
      <w:proofErr w:type="gramStart"/>
      <w:r>
        <w:rPr>
          <w:color w:val="000080"/>
          <w:sz w:val="28"/>
          <w:szCs w:val="28"/>
        </w:rPr>
        <w:t>Se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z w:val="28"/>
          <w:szCs w:val="28"/>
        </w:rPr>
        <w:t xml:space="preserve">en </w:t>
      </w:r>
      <w:r>
        <w:rPr>
          <w:color w:val="000080"/>
          <w:spacing w:val="32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proofErr w:type="gram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28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 xml:space="preserve">rch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s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95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5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72</w:t>
      </w:r>
      <w:r>
        <w:rPr>
          <w:color w:val="000080"/>
          <w:spacing w:val="1"/>
          <w:sz w:val="28"/>
          <w:szCs w:val="28"/>
        </w:rPr>
        <w:t>26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19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z w:val="28"/>
          <w:szCs w:val="28"/>
        </w:rPr>
        <w:t xml:space="preserve">, </w:t>
      </w:r>
      <w:r>
        <w:rPr>
          <w:color w:val="000080"/>
          <w:spacing w:val="30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81</w:t>
      </w:r>
      <w:r>
        <w:rPr>
          <w:color w:val="000080"/>
          <w:sz w:val="28"/>
          <w:szCs w:val="28"/>
        </w:rPr>
        <w:t>,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proofErr w:type="gramStart"/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20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47</w:t>
      </w:r>
      <w:r>
        <w:rPr>
          <w:color w:val="000080"/>
          <w:spacing w:val="2"/>
          <w:sz w:val="28"/>
          <w:szCs w:val="28"/>
        </w:rPr>
        <w:t>0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2"/>
          <w:sz w:val="28"/>
          <w:szCs w:val="28"/>
        </w:rPr>
        <w:t>9</w:t>
      </w:r>
      <w:r>
        <w:rPr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 xml:space="preserve">e </w:t>
      </w:r>
      <w:proofErr w:type="spellStart"/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ü</w:t>
      </w:r>
      <w:r>
        <w:rPr>
          <w:color w:val="000080"/>
          <w:spacing w:val="-1"/>
          <w:sz w:val="28"/>
          <w:szCs w:val="28"/>
        </w:rPr>
        <w:t>bi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Re</w:t>
      </w:r>
      <w:r>
        <w:rPr>
          <w:color w:val="000080"/>
          <w:spacing w:val="-2"/>
          <w:sz w:val="28"/>
          <w:szCs w:val="28"/>
        </w:rPr>
        <w:t>s</w:t>
      </w:r>
      <w:r>
        <w:rPr>
          <w:color w:val="000080"/>
          <w:sz w:val="28"/>
          <w:szCs w:val="28"/>
        </w:rPr>
        <w:t>earch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1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22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22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pacing w:val="-1"/>
          <w:sz w:val="28"/>
          <w:szCs w:val="28"/>
        </w:rPr>
        <w:t>34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4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4</w:t>
      </w:r>
      <w:r>
        <w:rPr>
          <w:color w:val="000080"/>
          <w:sz w:val="28"/>
          <w:szCs w:val="28"/>
        </w:rPr>
        <w:t>)</w:t>
      </w:r>
    </w:p>
    <w:p w:rsidR="00871DD8" w:rsidRDefault="00B904DB">
      <w:pPr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w</w:t>
      </w:r>
      <w:r>
        <w:rPr>
          <w:color w:val="000080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2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3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01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) 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5</w:t>
      </w:r>
      <w:r>
        <w:rPr>
          <w:color w:val="000080"/>
          <w:spacing w:val="-1"/>
          <w:sz w:val="28"/>
          <w:szCs w:val="28"/>
        </w:rPr>
        <w:t>34</w:t>
      </w:r>
      <w:r>
        <w:rPr>
          <w:color w:val="000080"/>
          <w:spacing w:val="1"/>
          <w:sz w:val="28"/>
          <w:szCs w:val="28"/>
        </w:rPr>
        <w:t>23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58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z w:val="28"/>
          <w:szCs w:val="28"/>
        </w:rPr>
        <w:t>)</w:t>
      </w:r>
    </w:p>
    <w:p w:rsidR="00871DD8" w:rsidRDefault="00B904DB">
      <w:pPr>
        <w:spacing w:before="3" w:line="320" w:lineRule="exact"/>
        <w:ind w:left="156" w:right="128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lastRenderedPageBreak/>
        <w:t>7</w:t>
      </w:r>
      <w:r>
        <w:rPr>
          <w:color w:val="000080"/>
          <w:sz w:val="28"/>
          <w:szCs w:val="28"/>
        </w:rPr>
        <w:t xml:space="preserve">)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color w:val="000080"/>
          <w:spacing w:val="-1"/>
          <w:sz w:val="28"/>
          <w:szCs w:val="28"/>
        </w:rPr>
        <w:t>Tü</w:t>
      </w:r>
      <w:r>
        <w:rPr>
          <w:color w:val="000080"/>
          <w:spacing w:val="1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k</w:t>
      </w:r>
      <w:proofErr w:type="spellEnd"/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3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ear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G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z w:val="28"/>
          <w:szCs w:val="28"/>
        </w:rPr>
        <w:t>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2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3"/>
          <w:sz w:val="28"/>
          <w:szCs w:val="28"/>
        </w:rPr>
        <w:t>)</w:t>
      </w:r>
      <w:r>
        <w:rPr>
          <w:color w:val="000080"/>
          <w:spacing w:val="-1"/>
          <w:sz w:val="28"/>
          <w:szCs w:val="28"/>
        </w:rPr>
        <w:t>: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73</w:t>
      </w:r>
      <w:r>
        <w:rPr>
          <w:color w:val="000080"/>
          <w:spacing w:val="1"/>
          <w:sz w:val="28"/>
          <w:szCs w:val="28"/>
        </w:rPr>
        <w:t>0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2"/>
          <w:sz w:val="28"/>
          <w:szCs w:val="28"/>
        </w:rPr>
        <w:t>6</w:t>
      </w:r>
      <w:r>
        <w:rPr>
          <w:color w:val="000080"/>
          <w:sz w:val="28"/>
          <w:szCs w:val="28"/>
        </w:rPr>
        <w:t xml:space="preserve">- </w:t>
      </w:r>
      <w:proofErr w:type="spellStart"/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ca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Sc</w:t>
      </w:r>
      <w:r>
        <w:rPr>
          <w:color w:val="000080"/>
          <w:spacing w:val="-3"/>
          <w:sz w:val="28"/>
          <w:szCs w:val="28"/>
        </w:rPr>
        <w:t>r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pt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z w:val="28"/>
          <w:szCs w:val="28"/>
        </w:rPr>
        <w:t>B),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-1"/>
          <w:sz w:val="28"/>
          <w:szCs w:val="28"/>
        </w:rPr>
        <w:t>56</w:t>
      </w:r>
      <w:r>
        <w:rPr>
          <w:color w:val="000080"/>
          <w:spacing w:val="1"/>
          <w:sz w:val="28"/>
          <w:szCs w:val="28"/>
        </w:rPr>
        <w:t>45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1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p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li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d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M</w:t>
      </w:r>
      <w:r>
        <w:rPr>
          <w:color w:val="000080"/>
          <w:spacing w:val="-3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and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put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4"/>
          <w:sz w:val="28"/>
          <w:szCs w:val="28"/>
        </w:rPr>
        <w:t>A</w:t>
      </w:r>
      <w:r>
        <w:rPr>
          <w:color w:val="000080"/>
          <w:sz w:val="28"/>
          <w:szCs w:val="28"/>
        </w:rPr>
        <w:t>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pacing w:val="1"/>
          <w:sz w:val="28"/>
          <w:szCs w:val="28"/>
        </w:rPr>
        <w:t>9</w:t>
      </w:r>
      <w:r>
        <w:rPr>
          <w:color w:val="000080"/>
          <w:spacing w:val="-1"/>
          <w:sz w:val="28"/>
          <w:szCs w:val="28"/>
        </w:rPr>
        <w:t>03</w:t>
      </w:r>
      <w:r>
        <w:rPr>
          <w:color w:val="000080"/>
          <w:spacing w:val="7"/>
          <w:sz w:val="28"/>
          <w:szCs w:val="28"/>
        </w:rPr>
        <w:t>8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</w:t>
      </w:r>
      <w:r>
        <w:rPr>
          <w:color w:val="000080"/>
          <w:spacing w:val="-1"/>
          <w:sz w:val="28"/>
          <w:szCs w:val="28"/>
        </w:rPr>
        <w:t>l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ul</w:t>
      </w:r>
      <w:r>
        <w:rPr>
          <w:color w:val="000080"/>
          <w:sz w:val="28"/>
          <w:szCs w:val="28"/>
        </w:rPr>
        <w:t>ar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z w:val="28"/>
          <w:szCs w:val="28"/>
        </w:rPr>
        <w:t>B),</w:t>
      </w:r>
      <w:r>
        <w:rPr>
          <w:color w:val="000080"/>
          <w:spacing w:val="2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02</w:t>
      </w:r>
      <w:r>
        <w:rPr>
          <w:color w:val="000080"/>
          <w:spacing w:val="1"/>
          <w:sz w:val="28"/>
          <w:szCs w:val="28"/>
        </w:rPr>
        <w:t>6</w:t>
      </w:r>
      <w:r>
        <w:rPr>
          <w:color w:val="000080"/>
          <w:spacing w:val="-1"/>
          <w:sz w:val="28"/>
          <w:szCs w:val="28"/>
        </w:rPr>
        <w:t>7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of M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cal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>
        <w:rPr>
          <w:color w:val="000080"/>
          <w:spacing w:val="-3"/>
          <w:sz w:val="28"/>
          <w:szCs w:val="28"/>
        </w:rPr>
        <w:t>B</w:t>
      </w:r>
      <w:r>
        <w:rPr>
          <w:color w:val="000080"/>
          <w:sz w:val="28"/>
          <w:szCs w:val="28"/>
        </w:rPr>
        <w:t>),</w:t>
      </w:r>
      <w:r>
        <w:rPr>
          <w:color w:val="000080"/>
          <w:spacing w:val="3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31</w:t>
      </w:r>
      <w:r>
        <w:rPr>
          <w:color w:val="000080"/>
          <w:spacing w:val="1"/>
          <w:sz w:val="28"/>
          <w:szCs w:val="28"/>
        </w:rPr>
        <w:t>7</w:t>
      </w:r>
      <w:r>
        <w:rPr>
          <w:color w:val="000080"/>
          <w:spacing w:val="2"/>
          <w:sz w:val="28"/>
          <w:szCs w:val="28"/>
        </w:rPr>
        <w:t>4</w:t>
      </w:r>
      <w:r>
        <w:rPr>
          <w:color w:val="000080"/>
          <w:spacing w:val="-2"/>
          <w:sz w:val="28"/>
          <w:szCs w:val="28"/>
        </w:rPr>
        <w:t>-</w:t>
      </w: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z w:val="28"/>
          <w:szCs w:val="28"/>
        </w:rPr>
        <w:t xml:space="preserve">a </w:t>
      </w:r>
      <w:proofErr w:type="spellStart"/>
      <w:r>
        <w:rPr>
          <w:color w:val="000080"/>
          <w:sz w:val="28"/>
          <w:szCs w:val="28"/>
        </w:rPr>
        <w:t>Scr</w:t>
      </w:r>
      <w:r>
        <w:rPr>
          <w:color w:val="000080"/>
          <w:spacing w:val="-2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>a</w:t>
      </w:r>
      <w:proofErr w:type="spellEnd"/>
      <w:r>
        <w:rPr>
          <w:color w:val="000080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(</w:t>
      </w:r>
      <w:r>
        <w:rPr>
          <w:color w:val="000080"/>
          <w:sz w:val="28"/>
          <w:szCs w:val="28"/>
        </w:rPr>
        <w:t>B),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8</w:t>
      </w:r>
      <w:r>
        <w:rPr>
          <w:color w:val="000080"/>
          <w:spacing w:val="1"/>
          <w:sz w:val="28"/>
          <w:szCs w:val="28"/>
        </w:rPr>
        <w:t>40</w:t>
      </w:r>
      <w:r>
        <w:rPr>
          <w:color w:val="000080"/>
          <w:spacing w:val="-1"/>
          <w:sz w:val="28"/>
          <w:szCs w:val="28"/>
        </w:rPr>
        <w:t>2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z w:val="28"/>
          <w:szCs w:val="28"/>
        </w:rPr>
        <w:t>-</w:t>
      </w:r>
      <w:r>
        <w:rPr>
          <w:color w:val="000080"/>
          <w:spacing w:val="-3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e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(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1"/>
          <w:sz w:val="28"/>
          <w:szCs w:val="28"/>
        </w:rPr>
        <w:t>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2</w:t>
      </w:r>
      <w:r>
        <w:rPr>
          <w:color w:val="000080"/>
          <w:spacing w:val="1"/>
          <w:sz w:val="28"/>
          <w:szCs w:val="28"/>
        </w:rPr>
        <w:t>8</w:t>
      </w:r>
      <w:r>
        <w:rPr>
          <w:color w:val="000080"/>
          <w:spacing w:val="-1"/>
          <w:sz w:val="28"/>
          <w:szCs w:val="28"/>
        </w:rPr>
        <w:t>693</w:t>
      </w:r>
      <w:r>
        <w:rPr>
          <w:color w:val="000080"/>
          <w:spacing w:val="2"/>
          <w:sz w:val="28"/>
          <w:szCs w:val="28"/>
        </w:rPr>
        <w:t>6</w:t>
      </w:r>
      <w:r>
        <w:rPr>
          <w:color w:val="000080"/>
          <w:sz w:val="28"/>
          <w:szCs w:val="28"/>
        </w:rPr>
        <w:t xml:space="preserve">- 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ol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u</w:t>
      </w:r>
      <w:r>
        <w:rPr>
          <w:color w:val="000080"/>
          <w:spacing w:val="1"/>
          <w:sz w:val="28"/>
          <w:szCs w:val="28"/>
        </w:rPr>
        <w:t>l</w:t>
      </w:r>
      <w:r>
        <w:rPr>
          <w:color w:val="000080"/>
          <w:sz w:val="28"/>
          <w:szCs w:val="28"/>
        </w:rPr>
        <w:t xml:space="preserve">ar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(B),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J</w:t>
      </w:r>
      <w:r>
        <w:rPr>
          <w:color w:val="000080"/>
          <w:spacing w:val="-1"/>
          <w:sz w:val="28"/>
          <w:szCs w:val="28"/>
        </w:rPr>
        <w:t>o</w:t>
      </w:r>
      <w:r>
        <w:rPr>
          <w:color w:val="000080"/>
          <w:spacing w:val="1"/>
          <w:sz w:val="28"/>
          <w:szCs w:val="28"/>
        </w:rPr>
        <w:t>u</w:t>
      </w:r>
      <w:r>
        <w:rPr>
          <w:color w:val="000080"/>
          <w:spacing w:val="-2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of </w:t>
      </w:r>
      <w:r>
        <w:rPr>
          <w:color w:val="000080"/>
          <w:spacing w:val="-2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-1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-3"/>
          <w:sz w:val="28"/>
          <w:szCs w:val="28"/>
        </w:rPr>
        <w:t>m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ti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z w:val="28"/>
          <w:szCs w:val="28"/>
        </w:rPr>
        <w:t>l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pacing w:val="1"/>
          <w:sz w:val="28"/>
          <w:szCs w:val="28"/>
        </w:rPr>
        <w:t>ist</w:t>
      </w:r>
      <w:r>
        <w:rPr>
          <w:color w:val="000080"/>
          <w:sz w:val="28"/>
          <w:szCs w:val="28"/>
        </w:rPr>
        <w:t>ry</w:t>
      </w:r>
    </w:p>
    <w:p w:rsidR="00871DD8" w:rsidRDefault="00B904DB">
      <w:pPr>
        <w:spacing w:line="320" w:lineRule="exact"/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(B),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-2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 (B</w:t>
      </w:r>
      <w:r>
        <w:rPr>
          <w:color w:val="000080"/>
          <w:spacing w:val="2"/>
          <w:sz w:val="28"/>
          <w:szCs w:val="28"/>
        </w:rPr>
        <w:t>)</w:t>
      </w:r>
      <w:r>
        <w:rPr>
          <w:color w:val="000080"/>
          <w:sz w:val="28"/>
          <w:szCs w:val="28"/>
        </w:rPr>
        <w:t>,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1"/>
          <w:sz w:val="28"/>
          <w:szCs w:val="28"/>
        </w:rPr>
        <w:t>h</w:t>
      </w:r>
      <w:r>
        <w:rPr>
          <w:color w:val="000080"/>
          <w:spacing w:val="1"/>
          <w:sz w:val="28"/>
          <w:szCs w:val="28"/>
        </w:rPr>
        <w:t>in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 xml:space="preserve">e </w:t>
      </w:r>
      <w:r>
        <w:rPr>
          <w:color w:val="000080"/>
          <w:spacing w:val="-3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(B</w:t>
      </w:r>
      <w:r>
        <w:rPr>
          <w:color w:val="000080"/>
          <w:spacing w:val="-2"/>
          <w:sz w:val="28"/>
          <w:szCs w:val="28"/>
        </w:rPr>
        <w:t>)</w:t>
      </w:r>
      <w:r>
        <w:rPr>
          <w:color w:val="000080"/>
          <w:sz w:val="28"/>
          <w:szCs w:val="28"/>
        </w:rPr>
        <w:t>;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C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n</w:t>
      </w:r>
      <w:r>
        <w:rPr>
          <w:color w:val="000080"/>
          <w:sz w:val="28"/>
          <w:szCs w:val="28"/>
        </w:rPr>
        <w:t>e</w:t>
      </w:r>
      <w:r>
        <w:rPr>
          <w:color w:val="000080"/>
          <w:spacing w:val="-1"/>
          <w:sz w:val="28"/>
          <w:szCs w:val="28"/>
        </w:rPr>
        <w:t>s</w:t>
      </w:r>
      <w:r>
        <w:rPr>
          <w:color w:val="000080"/>
          <w:sz w:val="28"/>
          <w:szCs w:val="28"/>
        </w:rPr>
        <w:t>e P</w:t>
      </w:r>
      <w:r>
        <w:rPr>
          <w:color w:val="000080"/>
          <w:spacing w:val="-2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B</w:t>
      </w:r>
      <w:r>
        <w:rPr>
          <w:color w:val="000080"/>
          <w:spacing w:val="-1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(B).</w:t>
      </w:r>
    </w:p>
    <w:p w:rsidR="00871DD8" w:rsidRDefault="00871DD8">
      <w:pPr>
        <w:spacing w:before="6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14</w:t>
      </w:r>
      <w:r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pacing w:val="68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</w:t>
      </w:r>
      <w:r>
        <w:rPr>
          <w:b/>
          <w:color w:val="0000FF"/>
          <w:spacing w:val="-4"/>
          <w:sz w:val="28"/>
          <w:szCs w:val="28"/>
        </w:rPr>
        <w:t>m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is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3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ut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es</w:t>
      </w:r>
    </w:p>
    <w:p w:rsidR="00871DD8" w:rsidRDefault="00871DD8">
      <w:pPr>
        <w:spacing w:before="6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color w:val="000080"/>
          <w:sz w:val="28"/>
          <w:szCs w:val="28"/>
        </w:rPr>
        <w:t>P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4"/>
          <w:sz w:val="28"/>
          <w:szCs w:val="28"/>
        </w:rPr>
        <w:t>y</w:t>
      </w:r>
      <w:r>
        <w:rPr>
          <w:color w:val="000080"/>
          <w:spacing w:val="1"/>
          <w:sz w:val="28"/>
          <w:szCs w:val="28"/>
        </w:rPr>
        <w:t>si</w:t>
      </w:r>
      <w:r>
        <w:rPr>
          <w:color w:val="000080"/>
          <w:sz w:val="28"/>
          <w:szCs w:val="28"/>
        </w:rPr>
        <w:t>cs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C</w:t>
      </w:r>
      <w:r>
        <w:rPr>
          <w:color w:val="000080"/>
          <w:spacing w:val="1"/>
          <w:sz w:val="28"/>
          <w:szCs w:val="28"/>
        </w:rPr>
        <w:t>h</w:t>
      </w:r>
      <w:r>
        <w:rPr>
          <w:color w:val="000080"/>
          <w:spacing w:val="-2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-5"/>
          <w:sz w:val="28"/>
          <w:szCs w:val="28"/>
        </w:rPr>
        <w:t>m</w:t>
      </w:r>
      <w:r>
        <w:rPr>
          <w:color w:val="000080"/>
          <w:sz w:val="28"/>
          <w:szCs w:val="28"/>
        </w:rPr>
        <w:t xml:space="preserve">an                             </w:t>
      </w:r>
      <w:r>
        <w:rPr>
          <w:color w:val="000080"/>
          <w:spacing w:val="31"/>
          <w:sz w:val="28"/>
          <w:szCs w:val="28"/>
        </w:rPr>
        <w:t xml:space="preserve"> 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z w:val="28"/>
          <w:szCs w:val="28"/>
        </w:rPr>
        <w:t xml:space="preserve">ear </w:t>
      </w:r>
      <w:r>
        <w:rPr>
          <w:color w:val="000080"/>
          <w:spacing w:val="-1"/>
          <w:sz w:val="28"/>
          <w:szCs w:val="28"/>
        </w:rPr>
        <w:t>E</w:t>
      </w:r>
      <w:r>
        <w:rPr>
          <w:color w:val="000080"/>
          <w:sz w:val="28"/>
          <w:szCs w:val="28"/>
        </w:rPr>
        <w:t>a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z w:val="28"/>
          <w:szCs w:val="28"/>
        </w:rPr>
        <w:t>t</w:t>
      </w:r>
      <w:r>
        <w:rPr>
          <w:color w:val="000080"/>
          <w:spacing w:val="1"/>
          <w:sz w:val="28"/>
          <w:szCs w:val="28"/>
        </w:rPr>
        <w:t xml:space="preserve"> </w:t>
      </w:r>
      <w:r>
        <w:rPr>
          <w:color w:val="000080"/>
          <w:spacing w:val="-2"/>
          <w:sz w:val="28"/>
          <w:szCs w:val="28"/>
        </w:rPr>
        <w:t>U</w:t>
      </w:r>
      <w:r>
        <w:rPr>
          <w:color w:val="000080"/>
          <w:spacing w:val="-1"/>
          <w:sz w:val="28"/>
          <w:szCs w:val="28"/>
        </w:rPr>
        <w:t>n</w:t>
      </w:r>
      <w:r>
        <w:rPr>
          <w:color w:val="000080"/>
          <w:spacing w:val="1"/>
          <w:sz w:val="28"/>
          <w:szCs w:val="28"/>
        </w:rPr>
        <w:t>i</w:t>
      </w:r>
      <w:r>
        <w:rPr>
          <w:color w:val="000080"/>
          <w:spacing w:val="-1"/>
          <w:sz w:val="28"/>
          <w:szCs w:val="28"/>
        </w:rPr>
        <w:t>v</w:t>
      </w:r>
      <w:r>
        <w:rPr>
          <w:color w:val="000080"/>
          <w:spacing w:val="-2"/>
          <w:sz w:val="28"/>
          <w:szCs w:val="28"/>
        </w:rPr>
        <w:t>e</w:t>
      </w:r>
      <w:r>
        <w:rPr>
          <w:color w:val="000080"/>
          <w:sz w:val="28"/>
          <w:szCs w:val="28"/>
        </w:rPr>
        <w:t>r</w:t>
      </w:r>
      <w:r>
        <w:rPr>
          <w:color w:val="000080"/>
          <w:spacing w:val="1"/>
          <w:sz w:val="28"/>
          <w:szCs w:val="28"/>
        </w:rPr>
        <w:t>s</w:t>
      </w:r>
      <w:r>
        <w:rPr>
          <w:color w:val="000080"/>
          <w:spacing w:val="-1"/>
          <w:sz w:val="28"/>
          <w:szCs w:val="28"/>
        </w:rPr>
        <w:t>i</w:t>
      </w:r>
      <w:r>
        <w:rPr>
          <w:color w:val="000080"/>
          <w:spacing w:val="1"/>
          <w:sz w:val="28"/>
          <w:szCs w:val="28"/>
        </w:rPr>
        <w:t>t</w:t>
      </w:r>
      <w:r>
        <w:rPr>
          <w:color w:val="000080"/>
          <w:sz w:val="28"/>
          <w:szCs w:val="28"/>
        </w:rPr>
        <w:t xml:space="preserve">y                             </w:t>
      </w:r>
      <w:r>
        <w:rPr>
          <w:color w:val="000080"/>
          <w:spacing w:val="32"/>
          <w:sz w:val="28"/>
          <w:szCs w:val="28"/>
        </w:rPr>
        <w:t xml:space="preserve"> </w:t>
      </w:r>
      <w:r>
        <w:rPr>
          <w:color w:val="000080"/>
          <w:spacing w:val="1"/>
          <w:sz w:val="28"/>
          <w:szCs w:val="28"/>
        </w:rPr>
        <w:t>1</w:t>
      </w:r>
      <w:r>
        <w:rPr>
          <w:color w:val="000080"/>
          <w:spacing w:val="-1"/>
          <w:sz w:val="28"/>
          <w:szCs w:val="28"/>
        </w:rPr>
        <w:t>99</w:t>
      </w:r>
      <w:r>
        <w:rPr>
          <w:color w:val="000080"/>
          <w:spacing w:val="1"/>
          <w:sz w:val="28"/>
          <w:szCs w:val="28"/>
        </w:rPr>
        <w:t>3</w:t>
      </w:r>
      <w:r>
        <w:rPr>
          <w:color w:val="000080"/>
          <w:sz w:val="28"/>
          <w:szCs w:val="28"/>
        </w:rPr>
        <w:t>-</w:t>
      </w:r>
    </w:p>
    <w:p w:rsidR="00871DD8" w:rsidRDefault="00B904DB">
      <w:pPr>
        <w:spacing w:before="2"/>
        <w:ind w:left="156"/>
        <w:rPr>
          <w:sz w:val="28"/>
          <w:szCs w:val="28"/>
        </w:rPr>
      </w:pPr>
      <w:r>
        <w:rPr>
          <w:color w:val="000080"/>
          <w:spacing w:val="1"/>
          <w:sz w:val="28"/>
          <w:szCs w:val="28"/>
        </w:rPr>
        <w:t>2</w:t>
      </w:r>
      <w:r>
        <w:rPr>
          <w:color w:val="000080"/>
          <w:spacing w:val="-1"/>
          <w:sz w:val="28"/>
          <w:szCs w:val="28"/>
        </w:rPr>
        <w:t>00</w:t>
      </w:r>
      <w:r>
        <w:rPr>
          <w:color w:val="000080"/>
          <w:sz w:val="28"/>
          <w:szCs w:val="28"/>
        </w:rPr>
        <w:t>5</w:t>
      </w:r>
    </w:p>
    <w:p w:rsidR="00871DD8" w:rsidRDefault="00871DD8">
      <w:pPr>
        <w:spacing w:before="7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15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M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3"/>
          <w:sz w:val="28"/>
          <w:szCs w:val="28"/>
        </w:rPr>
        <w:t>m</w:t>
      </w:r>
      <w:r>
        <w:rPr>
          <w:b/>
          <w:color w:val="0000FF"/>
          <w:sz w:val="28"/>
          <w:szCs w:val="28"/>
        </w:rPr>
        <w:t>ber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p in</w:t>
      </w:r>
      <w:r>
        <w:rPr>
          <w:b/>
          <w:color w:val="0000FF"/>
          <w:spacing w:val="-3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Sc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en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f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c I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tut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5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Wh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’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o</w:t>
      </w:r>
      <w:proofErr w:type="gram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in 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 Wo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d,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un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nue,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w</w:t>
      </w:r>
    </w:p>
    <w:p w:rsidR="00871DD8" w:rsidRDefault="00B904DB">
      <w:pPr>
        <w:spacing w:line="300" w:lineRule="exact"/>
        <w:ind w:left="156"/>
        <w:rPr>
          <w:sz w:val="28"/>
          <w:szCs w:val="28"/>
        </w:rPr>
      </w:pPr>
      <w:r>
        <w:rPr>
          <w:b/>
          <w:color w:val="000080"/>
          <w:spacing w:val="-1"/>
          <w:position w:val="-1"/>
          <w:sz w:val="28"/>
          <w:szCs w:val="28"/>
        </w:rPr>
        <w:t>P</w:t>
      </w:r>
      <w:r>
        <w:rPr>
          <w:b/>
          <w:color w:val="000080"/>
          <w:position w:val="-1"/>
          <w:sz w:val="28"/>
          <w:szCs w:val="28"/>
        </w:rPr>
        <w:t>r</w:t>
      </w:r>
      <w:r>
        <w:rPr>
          <w:b/>
          <w:color w:val="000080"/>
          <w:spacing w:val="1"/>
          <w:position w:val="-1"/>
          <w:sz w:val="28"/>
          <w:szCs w:val="28"/>
        </w:rPr>
        <w:t>o</w:t>
      </w:r>
      <w:r>
        <w:rPr>
          <w:b/>
          <w:color w:val="000080"/>
          <w:spacing w:val="-1"/>
          <w:position w:val="-1"/>
          <w:sz w:val="28"/>
          <w:szCs w:val="28"/>
        </w:rPr>
        <w:t>v</w:t>
      </w:r>
      <w:r>
        <w:rPr>
          <w:b/>
          <w:color w:val="000080"/>
          <w:spacing w:val="1"/>
          <w:position w:val="-1"/>
          <w:sz w:val="28"/>
          <w:szCs w:val="28"/>
        </w:rPr>
        <w:t>i</w:t>
      </w:r>
      <w:r>
        <w:rPr>
          <w:b/>
          <w:color w:val="000080"/>
          <w:position w:val="-1"/>
          <w:sz w:val="28"/>
          <w:szCs w:val="28"/>
        </w:rPr>
        <w:t>den</w:t>
      </w:r>
      <w:r>
        <w:rPr>
          <w:b/>
          <w:color w:val="000080"/>
          <w:spacing w:val="-3"/>
          <w:position w:val="-1"/>
          <w:sz w:val="28"/>
          <w:szCs w:val="28"/>
        </w:rPr>
        <w:t>c</w:t>
      </w:r>
      <w:r>
        <w:rPr>
          <w:b/>
          <w:color w:val="000080"/>
          <w:position w:val="-1"/>
          <w:sz w:val="28"/>
          <w:szCs w:val="28"/>
        </w:rPr>
        <w:t>e,</w:t>
      </w:r>
      <w:r>
        <w:rPr>
          <w:b/>
          <w:color w:val="000080"/>
          <w:spacing w:val="-1"/>
          <w:position w:val="-1"/>
          <w:sz w:val="28"/>
          <w:szCs w:val="28"/>
        </w:rPr>
        <w:t xml:space="preserve"> N</w:t>
      </w:r>
      <w:r>
        <w:rPr>
          <w:b/>
          <w:color w:val="000080"/>
          <w:position w:val="-1"/>
          <w:sz w:val="28"/>
          <w:szCs w:val="28"/>
        </w:rPr>
        <w:t>J</w:t>
      </w:r>
      <w:r>
        <w:rPr>
          <w:b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b/>
          <w:color w:val="000080"/>
          <w:spacing w:val="-2"/>
          <w:position w:val="-1"/>
          <w:sz w:val="28"/>
          <w:szCs w:val="28"/>
        </w:rPr>
        <w:t>0</w:t>
      </w:r>
      <w:r>
        <w:rPr>
          <w:b/>
          <w:color w:val="000080"/>
          <w:spacing w:val="-1"/>
          <w:position w:val="-1"/>
          <w:sz w:val="28"/>
          <w:szCs w:val="28"/>
        </w:rPr>
        <w:t>7</w:t>
      </w:r>
      <w:r>
        <w:rPr>
          <w:b/>
          <w:color w:val="000080"/>
          <w:spacing w:val="1"/>
          <w:position w:val="-1"/>
          <w:sz w:val="28"/>
          <w:szCs w:val="28"/>
        </w:rPr>
        <w:t>9</w:t>
      </w:r>
      <w:r>
        <w:rPr>
          <w:b/>
          <w:color w:val="000080"/>
          <w:spacing w:val="-1"/>
          <w:position w:val="-1"/>
          <w:sz w:val="28"/>
          <w:szCs w:val="28"/>
        </w:rPr>
        <w:t>7</w:t>
      </w:r>
      <w:r>
        <w:rPr>
          <w:b/>
          <w:color w:val="000080"/>
          <w:spacing w:val="1"/>
          <w:position w:val="-1"/>
          <w:sz w:val="28"/>
          <w:szCs w:val="28"/>
        </w:rPr>
        <w:t>4</w:t>
      </w:r>
      <w:r>
        <w:rPr>
          <w:b/>
          <w:color w:val="000080"/>
          <w:position w:val="-1"/>
          <w:sz w:val="28"/>
          <w:szCs w:val="28"/>
        </w:rPr>
        <w:t>,</w:t>
      </w:r>
      <w:r>
        <w:rPr>
          <w:b/>
          <w:color w:val="000080"/>
          <w:spacing w:val="-1"/>
          <w:position w:val="-1"/>
          <w:sz w:val="28"/>
          <w:szCs w:val="28"/>
        </w:rPr>
        <w:t xml:space="preserve"> U</w:t>
      </w:r>
      <w:r>
        <w:rPr>
          <w:b/>
          <w:color w:val="000080"/>
          <w:position w:val="-1"/>
          <w:sz w:val="28"/>
          <w:szCs w:val="28"/>
        </w:rPr>
        <w:t xml:space="preserve">SA </w:t>
      </w:r>
      <w:hyperlink r:id="rId22">
        <w:r>
          <w:rPr>
            <w:color w:val="0000FF"/>
            <w:spacing w:val="-1"/>
            <w:position w:val="-1"/>
            <w:sz w:val="28"/>
            <w:szCs w:val="28"/>
            <w:u w:val="single" w:color="0000FF"/>
          </w:rPr>
          <w:t>www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>
          <w:rPr>
            <w:color w:val="0000FF"/>
            <w:spacing w:val="-3"/>
            <w:position w:val="-1"/>
            <w:sz w:val="28"/>
            <w:szCs w:val="28"/>
            <w:u w:val="single" w:color="0000FF"/>
          </w:rPr>
          <w:t>m</w:t>
        </w:r>
        <w:r>
          <w:rPr>
            <w:color w:val="0000FF"/>
            <w:position w:val="-1"/>
            <w:sz w:val="28"/>
            <w:szCs w:val="28"/>
            <w:u w:val="single" w:color="0000FF"/>
          </w:rPr>
          <w:t>ar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qu</w:t>
        </w:r>
        <w:r>
          <w:rPr>
            <w:color w:val="0000FF"/>
            <w:spacing w:val="-1"/>
            <w:position w:val="-1"/>
            <w:sz w:val="28"/>
            <w:szCs w:val="28"/>
            <w:u w:val="single" w:color="0000FF"/>
          </w:rPr>
          <w:t>i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28"/>
            <w:szCs w:val="28"/>
            <w:u w:val="single" w:color="0000FF"/>
          </w:rPr>
          <w:t>wh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os</w:t>
        </w:r>
        <w:r>
          <w:rPr>
            <w:color w:val="0000FF"/>
            <w:spacing w:val="-4"/>
            <w:position w:val="-1"/>
            <w:sz w:val="28"/>
            <w:szCs w:val="28"/>
            <w:u w:val="single" w:color="0000FF"/>
          </w:rPr>
          <w:t>w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ho</w:t>
        </w:r>
        <w:r>
          <w:rPr>
            <w:color w:val="0000FF"/>
            <w:position w:val="-1"/>
            <w:sz w:val="28"/>
            <w:szCs w:val="28"/>
            <w:u w:val="single" w:color="0000FF"/>
          </w:rPr>
          <w:t>.</w:t>
        </w:r>
        <w:r>
          <w:rPr>
            <w:color w:val="0000FF"/>
            <w:spacing w:val="-3"/>
            <w:position w:val="-1"/>
            <w:sz w:val="28"/>
            <w:szCs w:val="2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28"/>
            <w:szCs w:val="28"/>
            <w:u w:val="single" w:color="0000FF"/>
          </w:rPr>
          <w:t>o</w:t>
        </w:r>
        <w:r>
          <w:rPr>
            <w:color w:val="0000FF"/>
            <w:position w:val="-1"/>
            <w:sz w:val="28"/>
            <w:szCs w:val="28"/>
            <w:u w:val="single" w:color="0000FF"/>
          </w:rPr>
          <w:t>m</w:t>
        </w:r>
      </w:hyperlink>
    </w:p>
    <w:p w:rsidR="00871DD8" w:rsidRDefault="00871DD8">
      <w:pPr>
        <w:spacing w:before="10" w:line="100" w:lineRule="exact"/>
        <w:rPr>
          <w:sz w:val="10"/>
          <w:szCs w:val="10"/>
        </w:rPr>
      </w:pPr>
    </w:p>
    <w:p w:rsidR="00871DD8" w:rsidRDefault="00871DD8">
      <w:pPr>
        <w:spacing w:line="200" w:lineRule="exact"/>
      </w:pPr>
    </w:p>
    <w:p w:rsidR="00714086" w:rsidRDefault="00B904DB" w:rsidP="00714086">
      <w:pPr>
        <w:spacing w:before="24"/>
        <w:ind w:left="156"/>
        <w:rPr>
          <w:b/>
          <w:color w:val="0000FF"/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16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zes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nd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rch </w:t>
      </w:r>
      <w:r>
        <w:rPr>
          <w:b/>
          <w:color w:val="0000FF"/>
          <w:spacing w:val="-4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wa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3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s</w:t>
      </w:r>
    </w:p>
    <w:p w:rsidR="00714086" w:rsidRDefault="00714086" w:rsidP="00714086">
      <w:pPr>
        <w:spacing w:before="24"/>
        <w:ind w:left="156"/>
        <w:rPr>
          <w:b/>
          <w:color w:val="0000FF"/>
          <w:sz w:val="28"/>
          <w:szCs w:val="28"/>
        </w:rPr>
      </w:pPr>
    </w:p>
    <w:p w:rsidR="00871DD8" w:rsidRDefault="00B904DB" w:rsidP="00714086">
      <w:pPr>
        <w:spacing w:before="24"/>
        <w:ind w:left="15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n-</w:t>
      </w:r>
      <w:proofErr w:type="spellStart"/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wa</w:t>
      </w:r>
      <w:r>
        <w:rPr>
          <w:b/>
          <w:color w:val="000080"/>
          <w:sz w:val="28"/>
          <w:szCs w:val="28"/>
        </w:rPr>
        <w:t>rd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ded 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ig</w:t>
      </w:r>
      <w:r>
        <w:rPr>
          <w:b/>
          <w:color w:val="000080"/>
          <w:spacing w:val="-2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2"/>
          <w:sz w:val="28"/>
          <w:szCs w:val="28"/>
        </w:rPr>
        <w:t>-</w:t>
      </w:r>
      <w:proofErr w:type="spellStart"/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ed</w:t>
      </w:r>
      <w:proofErr w:type="spellEnd"/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tuden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s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 B.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Sc</w:t>
      </w:r>
      <w:r>
        <w:rPr>
          <w:b/>
          <w:color w:val="000080"/>
          <w:spacing w:val="-1"/>
          <w:sz w:val="28"/>
          <w:szCs w:val="28"/>
        </w:rPr>
        <w:t>.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Pa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ne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).</w:t>
      </w:r>
    </w:p>
    <w:p w:rsidR="00871DD8" w:rsidRDefault="00B904DB">
      <w:pPr>
        <w:spacing w:before="1" w:line="320" w:lineRule="exact"/>
        <w:ind w:left="116" w:right="441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wa</w:t>
      </w:r>
      <w:r>
        <w:rPr>
          <w:b/>
          <w:color w:val="000080"/>
          <w:sz w:val="28"/>
          <w:szCs w:val="28"/>
        </w:rPr>
        <w:t>rd f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the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b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tude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U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>en fr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prince Tur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ey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Ib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z- 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 xml:space="preserve"> s</w:t>
      </w:r>
      <w:r>
        <w:rPr>
          <w:b/>
          <w:color w:val="000080"/>
          <w:sz w:val="28"/>
          <w:szCs w:val="28"/>
        </w:rPr>
        <w:t>up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the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1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TU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(fr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4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>8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19</w:t>
      </w:r>
      <w:r>
        <w:rPr>
          <w:b/>
          <w:color w:val="000080"/>
          <w:spacing w:val="1"/>
          <w:sz w:val="28"/>
          <w:szCs w:val="28"/>
        </w:rPr>
        <w:t>92)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ICTP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confe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 xml:space="preserve">ence 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upp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rt, Tr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te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6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).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bdu</w:t>
      </w:r>
      <w:r>
        <w:rPr>
          <w:b/>
          <w:color w:val="000080"/>
          <w:spacing w:val="1"/>
          <w:sz w:val="28"/>
          <w:szCs w:val="28"/>
        </w:rPr>
        <w:t>s</w:t>
      </w:r>
      <w:proofErr w:type="spellEnd"/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ICTP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confe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 xml:space="preserve">ence 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upp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rt, Tr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te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>).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h </w:t>
      </w:r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und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ntern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zed S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4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ls</w:t>
      </w:r>
      <w:r>
        <w:rPr>
          <w:b/>
          <w:color w:val="000080"/>
          <w:sz w:val="28"/>
          <w:szCs w:val="28"/>
        </w:rPr>
        <w:t xml:space="preserve">),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 E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proofErr w:type="gramStart"/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RN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20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2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06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2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9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 20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2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).</w:t>
      </w:r>
      <w:proofErr w:type="gramEnd"/>
    </w:p>
    <w:p w:rsidR="00871DD8" w:rsidRDefault="00B904DB">
      <w:pPr>
        <w:spacing w:before="3" w:line="320" w:lineRule="exact"/>
        <w:ind w:left="116" w:right="54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 xml:space="preserve">h </w:t>
      </w:r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unds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re </w:t>
      </w:r>
      <w:r>
        <w:rPr>
          <w:b/>
          <w:color w:val="000080"/>
          <w:spacing w:val="-2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z w:val="28"/>
          <w:szCs w:val="28"/>
        </w:rPr>
        <w:t xml:space="preserve">en 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up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rt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he best pu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in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-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ll</w:t>
      </w:r>
      <w:r>
        <w:rPr>
          <w:b/>
          <w:color w:val="000080"/>
          <w:sz w:val="28"/>
          <w:szCs w:val="28"/>
        </w:rPr>
        <w:t xml:space="preserve">y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z w:val="28"/>
          <w:szCs w:val="28"/>
        </w:rPr>
        <w:t>ed S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2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(T</w:t>
      </w:r>
      <w:r>
        <w:rPr>
          <w:b/>
          <w:color w:val="000080"/>
          <w:spacing w:val="-1"/>
          <w:sz w:val="28"/>
          <w:szCs w:val="28"/>
        </w:rPr>
        <w:t>Ü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1"/>
          <w:sz w:val="28"/>
          <w:szCs w:val="28"/>
        </w:rPr>
        <w:t>İ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K-S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en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 and 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ech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rch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unc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 Tur</w:t>
      </w:r>
      <w:r>
        <w:rPr>
          <w:b/>
          <w:color w:val="000080"/>
          <w:spacing w:val="-6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2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 xml:space="preserve">),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2"/>
          <w:sz w:val="28"/>
          <w:szCs w:val="28"/>
        </w:rPr>
        <w:t>n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Tur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ey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2"/>
          <w:sz w:val="28"/>
          <w:szCs w:val="28"/>
        </w:rPr>
        <w:t>6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08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,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-2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01</w:t>
      </w:r>
      <w:r>
        <w:rPr>
          <w:b/>
          <w:color w:val="000080"/>
          <w:spacing w:val="2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 xml:space="preserve">h </w:t>
      </w:r>
      <w:r>
        <w:rPr>
          <w:b/>
          <w:color w:val="000080"/>
          <w:spacing w:val="-1"/>
          <w:sz w:val="28"/>
          <w:szCs w:val="28"/>
        </w:rPr>
        <w:t>q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2"/>
          <w:sz w:val="28"/>
          <w:szCs w:val="28"/>
        </w:rPr>
        <w:t>y</w:t>
      </w:r>
      <w:proofErr w:type="gramStart"/>
      <w:r>
        <w:rPr>
          <w:b/>
          <w:color w:val="000080"/>
          <w:spacing w:val="-2"/>
          <w:sz w:val="28"/>
          <w:szCs w:val="28"/>
        </w:rPr>
        <w:t>: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0</w:t>
      </w:r>
      <w:proofErr w:type="gram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jec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>)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e of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prec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z w:val="28"/>
          <w:szCs w:val="28"/>
        </w:rPr>
        <w:t>n,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t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ty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Out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ng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Re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rch</w:t>
      </w:r>
    </w:p>
    <w:p w:rsidR="00871DD8" w:rsidRDefault="00B904DB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wa</w:t>
      </w:r>
      <w:r>
        <w:rPr>
          <w:b/>
          <w:color w:val="000080"/>
          <w:sz w:val="28"/>
          <w:szCs w:val="28"/>
        </w:rPr>
        <w:t>rd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 the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2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 High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Ene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2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t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3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, T</w:t>
      </w:r>
      <w:r>
        <w:rPr>
          <w:b/>
          <w:color w:val="000080"/>
          <w:spacing w:val="-1"/>
          <w:sz w:val="28"/>
          <w:szCs w:val="28"/>
        </w:rPr>
        <w:t>RN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 xml:space="preserve"> (A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 y</w:t>
      </w:r>
      <w:r>
        <w:rPr>
          <w:b/>
          <w:color w:val="000080"/>
          <w:spacing w:val="1"/>
          <w:sz w:val="28"/>
          <w:szCs w:val="28"/>
        </w:rPr>
        <w:t>ea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3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20</w:t>
      </w:r>
      <w:r>
        <w:rPr>
          <w:b/>
          <w:color w:val="000080"/>
          <w:spacing w:val="1"/>
          <w:sz w:val="28"/>
          <w:szCs w:val="28"/>
        </w:rPr>
        <w:t>08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008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00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 xml:space="preserve">,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20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2"/>
          <w:sz w:val="28"/>
          <w:szCs w:val="28"/>
        </w:rPr>
        <w:t>0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1</w:t>
      </w:r>
      <w:r w:rsidR="00714086">
        <w:rPr>
          <w:b/>
          <w:color w:val="000080"/>
          <w:spacing w:val="1"/>
          <w:sz w:val="28"/>
          <w:szCs w:val="28"/>
        </w:rPr>
        <w:t>, 2011-2012, 2012-2013</w:t>
      </w:r>
      <w:r>
        <w:rPr>
          <w:b/>
          <w:color w:val="000080"/>
          <w:sz w:val="28"/>
          <w:szCs w:val="28"/>
        </w:rPr>
        <w:t>).</w:t>
      </w:r>
    </w:p>
    <w:p w:rsidR="001D2D0F" w:rsidRDefault="001D2D0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</w:p>
    <w:p w:rsidR="00714086" w:rsidRDefault="00714086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8) </w:t>
      </w:r>
      <w:r w:rsidRPr="001D2D0F">
        <w:rPr>
          <w:b/>
          <w:color w:val="000080"/>
          <w:sz w:val="28"/>
          <w:szCs w:val="28"/>
          <w:highlight w:val="yellow"/>
        </w:rPr>
        <w:t xml:space="preserve">Certificate </w:t>
      </w:r>
      <w:r w:rsidR="0007307F" w:rsidRPr="001D2D0F">
        <w:rPr>
          <w:b/>
          <w:color w:val="000080"/>
          <w:sz w:val="28"/>
          <w:szCs w:val="28"/>
          <w:highlight w:val="yellow"/>
        </w:rPr>
        <w:t xml:space="preserve">and financial prize </w:t>
      </w:r>
      <w:r w:rsidRPr="001D2D0F">
        <w:rPr>
          <w:b/>
          <w:color w:val="000080"/>
          <w:sz w:val="28"/>
          <w:szCs w:val="28"/>
          <w:highlight w:val="yellow"/>
        </w:rPr>
        <w:t>of High Impact Excellence</w:t>
      </w:r>
      <w:r>
        <w:rPr>
          <w:b/>
          <w:color w:val="000080"/>
          <w:sz w:val="28"/>
          <w:szCs w:val="28"/>
        </w:rPr>
        <w:t xml:space="preserve"> for the year </w:t>
      </w:r>
      <w:r w:rsidRPr="001D2D0F">
        <w:rPr>
          <w:b/>
          <w:color w:val="000080"/>
          <w:sz w:val="28"/>
          <w:szCs w:val="28"/>
          <w:highlight w:val="yellow"/>
        </w:rPr>
        <w:t>2015</w:t>
      </w:r>
      <w:r>
        <w:rPr>
          <w:b/>
          <w:color w:val="000080"/>
          <w:sz w:val="28"/>
          <w:szCs w:val="28"/>
        </w:rPr>
        <w:t xml:space="preserve"> from An-</w:t>
      </w:r>
      <w:proofErr w:type="spellStart"/>
      <w:r>
        <w:rPr>
          <w:b/>
          <w:color w:val="000080"/>
          <w:sz w:val="28"/>
          <w:szCs w:val="28"/>
        </w:rPr>
        <w:t>Najah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gramStart"/>
      <w:r w:rsidR="00F909F2">
        <w:rPr>
          <w:b/>
          <w:color w:val="000080"/>
          <w:sz w:val="28"/>
          <w:szCs w:val="28"/>
        </w:rPr>
        <w:t xml:space="preserve">National </w:t>
      </w:r>
      <w:r>
        <w:rPr>
          <w:b/>
          <w:color w:val="000080"/>
          <w:sz w:val="28"/>
          <w:szCs w:val="28"/>
        </w:rPr>
        <w:t xml:space="preserve"> University</w:t>
      </w:r>
      <w:proofErr w:type="gramEnd"/>
      <w:r>
        <w:rPr>
          <w:b/>
          <w:color w:val="000080"/>
          <w:sz w:val="28"/>
          <w:szCs w:val="28"/>
        </w:rPr>
        <w:t xml:space="preserve"> </w:t>
      </w:r>
      <w:r w:rsidRPr="001D2D0F">
        <w:rPr>
          <w:b/>
          <w:color w:val="000080"/>
          <w:sz w:val="28"/>
          <w:szCs w:val="28"/>
          <w:highlight w:val="yellow"/>
        </w:rPr>
        <w:t>(18 May 2016</w:t>
      </w:r>
      <w:r w:rsidR="0007307F" w:rsidRPr="001D2D0F">
        <w:rPr>
          <w:b/>
          <w:color w:val="000080"/>
          <w:sz w:val="28"/>
          <w:szCs w:val="28"/>
          <w:highlight w:val="yellow"/>
        </w:rPr>
        <w:t>)</w:t>
      </w:r>
      <w:r w:rsidRPr="001D2D0F">
        <w:rPr>
          <w:b/>
          <w:color w:val="000080"/>
          <w:sz w:val="28"/>
          <w:szCs w:val="28"/>
          <w:highlight w:val="yellow"/>
        </w:rPr>
        <w:t>.</w:t>
      </w:r>
    </w:p>
    <w:p w:rsidR="001D2D0F" w:rsidRDefault="001D2D0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</w:p>
    <w:p w:rsidR="0007307F" w:rsidRDefault="0007307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9) </w:t>
      </w:r>
      <w:r w:rsidRPr="001D2D0F">
        <w:rPr>
          <w:b/>
          <w:color w:val="000080"/>
          <w:sz w:val="28"/>
          <w:szCs w:val="28"/>
          <w:highlight w:val="yellow"/>
        </w:rPr>
        <w:t xml:space="preserve">Certificate of </w:t>
      </w:r>
      <w:r w:rsidR="001D2D0F" w:rsidRPr="001D2D0F">
        <w:rPr>
          <w:b/>
          <w:color w:val="000080"/>
          <w:sz w:val="28"/>
          <w:szCs w:val="28"/>
          <w:highlight w:val="yellow"/>
        </w:rPr>
        <w:t xml:space="preserve">Distinguished </w:t>
      </w:r>
      <w:r w:rsidRPr="001D2D0F">
        <w:rPr>
          <w:b/>
          <w:color w:val="000080"/>
          <w:sz w:val="28"/>
          <w:szCs w:val="28"/>
          <w:highlight w:val="yellow"/>
        </w:rPr>
        <w:t>Professor</w:t>
      </w:r>
      <w:r>
        <w:rPr>
          <w:b/>
          <w:color w:val="000080"/>
          <w:sz w:val="28"/>
          <w:szCs w:val="28"/>
        </w:rPr>
        <w:t xml:space="preserve"> from An-</w:t>
      </w:r>
      <w:proofErr w:type="spellStart"/>
      <w:r>
        <w:rPr>
          <w:b/>
          <w:color w:val="000080"/>
          <w:sz w:val="28"/>
          <w:szCs w:val="28"/>
        </w:rPr>
        <w:t>Najah</w:t>
      </w:r>
      <w:proofErr w:type="spellEnd"/>
      <w:r>
        <w:rPr>
          <w:b/>
          <w:color w:val="000080"/>
          <w:sz w:val="28"/>
          <w:szCs w:val="28"/>
        </w:rPr>
        <w:t xml:space="preserve"> National University</w:t>
      </w:r>
      <w:r w:rsidR="00C20F0B"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(0</w:t>
      </w:r>
      <w:r w:rsidR="00E153D2">
        <w:rPr>
          <w:b/>
          <w:color w:val="000080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 </w:t>
      </w:r>
      <w:r w:rsidR="00E153D2">
        <w:rPr>
          <w:b/>
          <w:color w:val="000080"/>
          <w:sz w:val="28"/>
          <w:szCs w:val="28"/>
        </w:rPr>
        <w:t>April</w:t>
      </w:r>
      <w:r>
        <w:rPr>
          <w:b/>
          <w:color w:val="000080"/>
          <w:sz w:val="28"/>
          <w:szCs w:val="28"/>
        </w:rPr>
        <w:t xml:space="preserve"> 2016).</w:t>
      </w:r>
    </w:p>
    <w:p w:rsidR="001D2D0F" w:rsidRDefault="001D2D0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</w:p>
    <w:p w:rsidR="001D2D0F" w:rsidRDefault="001D2D0F" w:rsidP="001D2D0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10) </w:t>
      </w:r>
      <w:r w:rsidRPr="001D2D0F">
        <w:rPr>
          <w:b/>
          <w:color w:val="000080"/>
          <w:sz w:val="28"/>
          <w:szCs w:val="28"/>
          <w:highlight w:val="yellow"/>
        </w:rPr>
        <w:t>Certificate and financial prize of High Impact Excellence</w:t>
      </w:r>
      <w:r>
        <w:rPr>
          <w:b/>
          <w:color w:val="000080"/>
          <w:sz w:val="28"/>
          <w:szCs w:val="28"/>
        </w:rPr>
        <w:t xml:space="preserve"> for the year </w:t>
      </w:r>
      <w:r w:rsidRPr="001D2D0F">
        <w:rPr>
          <w:b/>
          <w:color w:val="000080"/>
          <w:sz w:val="28"/>
          <w:szCs w:val="28"/>
          <w:highlight w:val="yellow"/>
        </w:rPr>
        <w:t>201</w:t>
      </w:r>
      <w:r>
        <w:rPr>
          <w:b/>
          <w:color w:val="000080"/>
          <w:sz w:val="28"/>
          <w:szCs w:val="28"/>
          <w:highlight w:val="yellow"/>
        </w:rPr>
        <w:t>6</w:t>
      </w:r>
      <w:r>
        <w:rPr>
          <w:b/>
          <w:color w:val="000080"/>
          <w:sz w:val="28"/>
          <w:szCs w:val="28"/>
        </w:rPr>
        <w:t xml:space="preserve"> from An-</w:t>
      </w:r>
      <w:proofErr w:type="spellStart"/>
      <w:r>
        <w:rPr>
          <w:b/>
          <w:color w:val="000080"/>
          <w:sz w:val="28"/>
          <w:szCs w:val="28"/>
        </w:rPr>
        <w:t>Najah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National  University</w:t>
      </w:r>
      <w:proofErr w:type="gramEnd"/>
      <w:r>
        <w:rPr>
          <w:b/>
          <w:color w:val="000080"/>
          <w:sz w:val="28"/>
          <w:szCs w:val="28"/>
        </w:rPr>
        <w:t xml:space="preserve"> </w:t>
      </w:r>
      <w:r w:rsidRPr="001D2D0F">
        <w:rPr>
          <w:b/>
          <w:color w:val="000080"/>
          <w:sz w:val="28"/>
          <w:szCs w:val="28"/>
          <w:highlight w:val="yellow"/>
        </w:rPr>
        <w:t>(02 June 2017).</w:t>
      </w:r>
    </w:p>
    <w:p w:rsidR="001D2D0F" w:rsidRDefault="001D2D0F" w:rsidP="001D2D0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</w:p>
    <w:p w:rsidR="00EF02D3" w:rsidRPr="005142E0" w:rsidRDefault="00EF02D3" w:rsidP="00EF02D3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 xml:space="preserve">11) </w:t>
      </w:r>
      <w:r w:rsidR="00A1739F">
        <w:rPr>
          <w:b/>
          <w:color w:val="000080"/>
          <w:sz w:val="28"/>
          <w:szCs w:val="28"/>
        </w:rPr>
        <w:t>A r</w:t>
      </w:r>
      <w:r w:rsidRPr="005142E0">
        <w:rPr>
          <w:b/>
          <w:color w:val="000080"/>
          <w:sz w:val="28"/>
          <w:szCs w:val="28"/>
        </w:rPr>
        <w:t>eferee to An-</w:t>
      </w:r>
      <w:proofErr w:type="spellStart"/>
      <w:r w:rsidRPr="005142E0">
        <w:rPr>
          <w:b/>
          <w:color w:val="000080"/>
          <w:sz w:val="28"/>
          <w:szCs w:val="28"/>
        </w:rPr>
        <w:t>Najah</w:t>
      </w:r>
      <w:proofErr w:type="spellEnd"/>
      <w:r w:rsidRPr="005142E0">
        <w:rPr>
          <w:b/>
          <w:color w:val="000080"/>
          <w:sz w:val="28"/>
          <w:szCs w:val="28"/>
        </w:rPr>
        <w:t xml:space="preserve"> N. </w:t>
      </w:r>
      <w:r w:rsidR="00E153D2" w:rsidRPr="005142E0">
        <w:rPr>
          <w:b/>
          <w:color w:val="000080"/>
          <w:sz w:val="28"/>
          <w:szCs w:val="28"/>
        </w:rPr>
        <w:t>U</w:t>
      </w:r>
      <w:r w:rsidRPr="005142E0">
        <w:rPr>
          <w:b/>
          <w:color w:val="000080"/>
          <w:sz w:val="28"/>
          <w:szCs w:val="28"/>
        </w:rPr>
        <w:t xml:space="preserve">niversity Prize </w:t>
      </w:r>
      <w:r w:rsidR="00E153D2" w:rsidRPr="005142E0">
        <w:rPr>
          <w:b/>
          <w:color w:val="000080"/>
          <w:sz w:val="28"/>
          <w:szCs w:val="28"/>
        </w:rPr>
        <w:t xml:space="preserve">for the </w:t>
      </w:r>
      <w:r w:rsidRPr="005142E0">
        <w:rPr>
          <w:b/>
          <w:color w:val="000080"/>
          <w:sz w:val="28"/>
          <w:szCs w:val="28"/>
        </w:rPr>
        <w:t xml:space="preserve">Applied </w:t>
      </w:r>
      <w:r w:rsidR="00E153D2" w:rsidRPr="005142E0">
        <w:rPr>
          <w:b/>
          <w:color w:val="000080"/>
          <w:sz w:val="28"/>
          <w:szCs w:val="28"/>
        </w:rPr>
        <w:t>Sciences for</w:t>
      </w:r>
      <w:r w:rsidRPr="005142E0">
        <w:rPr>
          <w:b/>
          <w:color w:val="000080"/>
          <w:sz w:val="28"/>
          <w:szCs w:val="28"/>
        </w:rPr>
        <w:t xml:space="preserve"> the year </w:t>
      </w:r>
      <w:r w:rsidR="00E153D2" w:rsidRPr="005142E0">
        <w:rPr>
          <w:b/>
          <w:color w:val="000080"/>
          <w:sz w:val="28"/>
          <w:szCs w:val="28"/>
        </w:rPr>
        <w:t>201</w:t>
      </w:r>
      <w:r w:rsidR="00A1739F">
        <w:rPr>
          <w:b/>
          <w:color w:val="000080"/>
          <w:sz w:val="28"/>
          <w:szCs w:val="28"/>
        </w:rPr>
        <w:t>5</w:t>
      </w:r>
      <w:r w:rsidR="00E153D2" w:rsidRPr="005142E0">
        <w:rPr>
          <w:b/>
          <w:color w:val="000080"/>
          <w:sz w:val="28"/>
          <w:szCs w:val="28"/>
        </w:rPr>
        <w:t>-</w:t>
      </w:r>
      <w:proofErr w:type="gramStart"/>
      <w:r w:rsidRPr="005142E0">
        <w:rPr>
          <w:b/>
          <w:color w:val="000080"/>
          <w:sz w:val="28"/>
          <w:szCs w:val="28"/>
        </w:rPr>
        <w:t>201</w:t>
      </w:r>
      <w:r w:rsidR="00A1739F">
        <w:rPr>
          <w:b/>
          <w:color w:val="000080"/>
          <w:sz w:val="28"/>
          <w:szCs w:val="28"/>
        </w:rPr>
        <w:t>6</w:t>
      </w:r>
      <w:r w:rsidRPr="005142E0">
        <w:rPr>
          <w:b/>
          <w:color w:val="000080"/>
          <w:sz w:val="28"/>
          <w:szCs w:val="28"/>
        </w:rPr>
        <w:t xml:space="preserve">  (</w:t>
      </w:r>
      <w:proofErr w:type="gramEnd"/>
      <w:r w:rsidR="00A1739F">
        <w:rPr>
          <w:b/>
          <w:color w:val="000080"/>
          <w:sz w:val="28"/>
          <w:szCs w:val="28"/>
        </w:rPr>
        <w:t xml:space="preserve">letter of acknowledgments 12 June 2016 a and certificate given in </w:t>
      </w:r>
      <w:r w:rsidR="00E153D2" w:rsidRPr="005142E0">
        <w:rPr>
          <w:b/>
          <w:color w:val="000080"/>
          <w:sz w:val="28"/>
          <w:szCs w:val="28"/>
        </w:rPr>
        <w:t>19 January</w:t>
      </w:r>
      <w:r w:rsidRPr="005142E0">
        <w:rPr>
          <w:b/>
          <w:color w:val="000080"/>
          <w:sz w:val="28"/>
          <w:szCs w:val="28"/>
        </w:rPr>
        <w:t xml:space="preserve"> 201</w:t>
      </w:r>
      <w:r w:rsidR="00E153D2" w:rsidRPr="005142E0">
        <w:rPr>
          <w:b/>
          <w:color w:val="000080"/>
          <w:sz w:val="28"/>
          <w:szCs w:val="28"/>
        </w:rPr>
        <w:t>7</w:t>
      </w:r>
      <w:r w:rsidRPr="005142E0">
        <w:rPr>
          <w:b/>
          <w:color w:val="000080"/>
          <w:sz w:val="28"/>
          <w:szCs w:val="28"/>
        </w:rPr>
        <w:t>).</w:t>
      </w:r>
    </w:p>
    <w:p w:rsidR="00EF02D3" w:rsidRPr="005142E0" w:rsidRDefault="00EF02D3" w:rsidP="00EF02D3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</w:p>
    <w:p w:rsidR="005142E0" w:rsidRDefault="005142E0" w:rsidP="005142E0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 w:rsidRPr="00674271">
        <w:rPr>
          <w:b/>
          <w:color w:val="000080"/>
          <w:sz w:val="28"/>
          <w:szCs w:val="28"/>
        </w:rPr>
        <w:t>12)</w:t>
      </w:r>
      <w:r w:rsidRPr="005142E0">
        <w:rPr>
          <w:b/>
          <w:color w:val="000080"/>
          <w:sz w:val="28"/>
          <w:szCs w:val="28"/>
        </w:rPr>
        <w:t xml:space="preserve"> </w:t>
      </w:r>
      <w:r w:rsidR="00973BF6">
        <w:rPr>
          <w:b/>
          <w:color w:val="000080"/>
          <w:sz w:val="28"/>
          <w:szCs w:val="28"/>
        </w:rPr>
        <w:t>A r</w:t>
      </w:r>
      <w:r w:rsidRPr="005142E0">
        <w:rPr>
          <w:b/>
          <w:color w:val="000080"/>
          <w:sz w:val="28"/>
          <w:szCs w:val="28"/>
        </w:rPr>
        <w:t>eferee to An-</w:t>
      </w:r>
      <w:proofErr w:type="spellStart"/>
      <w:r w:rsidRPr="005142E0">
        <w:rPr>
          <w:b/>
          <w:color w:val="000080"/>
          <w:sz w:val="28"/>
          <w:szCs w:val="28"/>
        </w:rPr>
        <w:t>Najah</w:t>
      </w:r>
      <w:proofErr w:type="spellEnd"/>
      <w:r w:rsidRPr="005142E0">
        <w:rPr>
          <w:b/>
          <w:color w:val="000080"/>
          <w:sz w:val="28"/>
          <w:szCs w:val="28"/>
        </w:rPr>
        <w:t xml:space="preserve"> N. University Prize for the Applied Sciences for the year </w:t>
      </w:r>
      <w:proofErr w:type="gramStart"/>
      <w:r w:rsidRPr="005142E0">
        <w:rPr>
          <w:b/>
          <w:color w:val="000080"/>
          <w:sz w:val="28"/>
          <w:szCs w:val="28"/>
        </w:rPr>
        <w:t>2017  (</w:t>
      </w:r>
      <w:proofErr w:type="gramEnd"/>
      <w:r>
        <w:rPr>
          <w:b/>
          <w:color w:val="000080"/>
          <w:sz w:val="28"/>
          <w:szCs w:val="28"/>
        </w:rPr>
        <w:t>30</w:t>
      </w:r>
      <w:r w:rsidRPr="005142E0">
        <w:rPr>
          <w:b/>
          <w:color w:val="000080"/>
          <w:sz w:val="28"/>
          <w:szCs w:val="28"/>
        </w:rPr>
        <w:t xml:space="preserve"> October 2017).</w:t>
      </w:r>
    </w:p>
    <w:p w:rsidR="009554F4" w:rsidRDefault="009554F4" w:rsidP="009554F4">
      <w:pPr>
        <w:spacing w:before="6" w:line="320" w:lineRule="exact"/>
        <w:ind w:left="116" w:right="860"/>
        <w:rPr>
          <w:b/>
          <w:color w:val="000080"/>
          <w:sz w:val="28"/>
          <w:szCs w:val="28"/>
          <w:highlight w:val="green"/>
        </w:rPr>
      </w:pPr>
    </w:p>
    <w:p w:rsidR="00A1739F" w:rsidRPr="005142E0" w:rsidRDefault="00A1739F" w:rsidP="00A1739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1</w:t>
      </w:r>
      <w:r w:rsidR="00FA71B9">
        <w:rPr>
          <w:b/>
          <w:color w:val="000080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r w:rsidR="00DF0A3F">
        <w:rPr>
          <w:b/>
          <w:color w:val="000080"/>
          <w:sz w:val="28"/>
          <w:szCs w:val="28"/>
        </w:rPr>
        <w:t>Winter School in the High Energy Physics at an-</w:t>
      </w:r>
      <w:proofErr w:type="spellStart"/>
      <w:r w:rsidR="00DF0A3F">
        <w:rPr>
          <w:b/>
          <w:color w:val="000080"/>
          <w:sz w:val="28"/>
          <w:szCs w:val="28"/>
        </w:rPr>
        <w:t>Najah</w:t>
      </w:r>
      <w:proofErr w:type="spellEnd"/>
      <w:r w:rsidR="00DF0A3F">
        <w:rPr>
          <w:b/>
          <w:color w:val="000080"/>
          <w:sz w:val="28"/>
          <w:szCs w:val="28"/>
        </w:rPr>
        <w:t xml:space="preserve"> N. University (</w:t>
      </w:r>
      <w:r w:rsidR="0026328E">
        <w:rPr>
          <w:b/>
          <w:color w:val="000080"/>
          <w:sz w:val="28"/>
          <w:szCs w:val="28"/>
        </w:rPr>
        <w:t>13-17 November 2016</w:t>
      </w:r>
      <w:r w:rsidR="00DF0A3F">
        <w:rPr>
          <w:b/>
          <w:color w:val="000080"/>
          <w:sz w:val="28"/>
          <w:szCs w:val="28"/>
        </w:rPr>
        <w:t>)</w:t>
      </w:r>
      <w:r w:rsidRPr="005142E0">
        <w:rPr>
          <w:b/>
          <w:color w:val="000080"/>
          <w:sz w:val="28"/>
          <w:szCs w:val="28"/>
        </w:rPr>
        <w:t>.</w:t>
      </w:r>
    </w:p>
    <w:p w:rsidR="00093374" w:rsidRDefault="00093374" w:rsidP="0026328E">
      <w:pPr>
        <w:spacing w:before="6" w:line="320" w:lineRule="exact"/>
        <w:ind w:left="116" w:right="860"/>
        <w:rPr>
          <w:b/>
          <w:color w:val="000080"/>
          <w:sz w:val="28"/>
          <w:szCs w:val="28"/>
          <w:highlight w:val="green"/>
        </w:rPr>
      </w:pPr>
    </w:p>
    <w:p w:rsidR="0026328E" w:rsidRPr="005142E0" w:rsidRDefault="0026328E" w:rsidP="0026328E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 w:rsidRPr="00410EB4">
        <w:rPr>
          <w:b/>
          <w:color w:val="000080"/>
          <w:sz w:val="28"/>
          <w:szCs w:val="28"/>
          <w:highlight w:val="green"/>
        </w:rPr>
        <w:t>1</w:t>
      </w:r>
      <w:r w:rsidR="00FA71B9">
        <w:rPr>
          <w:b/>
          <w:color w:val="000080"/>
          <w:sz w:val="28"/>
          <w:szCs w:val="28"/>
          <w:highlight w:val="green"/>
        </w:rPr>
        <w:t>4</w:t>
      </w:r>
      <w:r w:rsidRPr="00410EB4">
        <w:rPr>
          <w:b/>
          <w:color w:val="000080"/>
          <w:sz w:val="28"/>
          <w:szCs w:val="28"/>
          <w:highlight w:val="green"/>
        </w:rPr>
        <w:t>)</w:t>
      </w:r>
      <w:r>
        <w:rPr>
          <w:b/>
          <w:color w:val="000080"/>
          <w:sz w:val="28"/>
          <w:szCs w:val="28"/>
        </w:rPr>
        <w:t xml:space="preserve"> Winter School in the High Energy Physics at an-</w:t>
      </w:r>
      <w:proofErr w:type="spellStart"/>
      <w:r>
        <w:rPr>
          <w:b/>
          <w:color w:val="000080"/>
          <w:sz w:val="28"/>
          <w:szCs w:val="28"/>
        </w:rPr>
        <w:t>Najah</w:t>
      </w:r>
      <w:proofErr w:type="spellEnd"/>
      <w:r>
        <w:rPr>
          <w:b/>
          <w:color w:val="000080"/>
          <w:sz w:val="28"/>
          <w:szCs w:val="28"/>
        </w:rPr>
        <w:t xml:space="preserve"> N. University (12-16 November 2017)</w:t>
      </w:r>
      <w:r w:rsidRPr="005142E0">
        <w:rPr>
          <w:b/>
          <w:color w:val="000080"/>
          <w:sz w:val="28"/>
          <w:szCs w:val="28"/>
        </w:rPr>
        <w:t>.</w:t>
      </w:r>
    </w:p>
    <w:p w:rsidR="00093374" w:rsidRDefault="00093374" w:rsidP="00093374">
      <w:pPr>
        <w:spacing w:before="6" w:line="320" w:lineRule="exact"/>
        <w:ind w:left="116" w:right="860"/>
        <w:rPr>
          <w:b/>
          <w:color w:val="000080"/>
          <w:sz w:val="28"/>
          <w:szCs w:val="28"/>
          <w:highlight w:val="green"/>
        </w:rPr>
      </w:pPr>
    </w:p>
    <w:p w:rsidR="00FA71B9" w:rsidRDefault="00FA71B9" w:rsidP="00FA71B9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 w:rsidRPr="005142E0">
        <w:rPr>
          <w:b/>
          <w:color w:val="000080"/>
          <w:sz w:val="28"/>
          <w:szCs w:val="28"/>
          <w:highlight w:val="green"/>
        </w:rPr>
        <w:t>1</w:t>
      </w:r>
      <w:r>
        <w:rPr>
          <w:b/>
          <w:color w:val="000080"/>
          <w:sz w:val="28"/>
          <w:szCs w:val="28"/>
          <w:highlight w:val="green"/>
        </w:rPr>
        <w:t>5</w:t>
      </w:r>
      <w:r w:rsidRPr="005142E0">
        <w:rPr>
          <w:b/>
          <w:color w:val="000080"/>
          <w:sz w:val="28"/>
          <w:szCs w:val="28"/>
          <w:highlight w:val="green"/>
        </w:rPr>
        <w:t>)</w:t>
      </w:r>
      <w:r w:rsidRPr="005142E0"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 r</w:t>
      </w:r>
      <w:r w:rsidRPr="005142E0">
        <w:rPr>
          <w:b/>
          <w:color w:val="000080"/>
          <w:sz w:val="28"/>
          <w:szCs w:val="28"/>
        </w:rPr>
        <w:t>eferee to An-</w:t>
      </w:r>
      <w:proofErr w:type="spellStart"/>
      <w:r w:rsidRPr="005142E0">
        <w:rPr>
          <w:b/>
          <w:color w:val="000080"/>
          <w:sz w:val="28"/>
          <w:szCs w:val="28"/>
        </w:rPr>
        <w:t>Najah</w:t>
      </w:r>
      <w:proofErr w:type="spellEnd"/>
      <w:r w:rsidRPr="005142E0">
        <w:rPr>
          <w:b/>
          <w:color w:val="000080"/>
          <w:sz w:val="28"/>
          <w:szCs w:val="28"/>
        </w:rPr>
        <w:t xml:space="preserve"> N. University Prize for the </w:t>
      </w:r>
      <w:r>
        <w:rPr>
          <w:b/>
          <w:color w:val="000080"/>
          <w:sz w:val="28"/>
          <w:szCs w:val="28"/>
        </w:rPr>
        <w:t>best article published in An-</w:t>
      </w:r>
      <w:proofErr w:type="spellStart"/>
      <w:r>
        <w:rPr>
          <w:b/>
          <w:color w:val="000080"/>
          <w:sz w:val="28"/>
          <w:szCs w:val="28"/>
        </w:rPr>
        <w:t>Najah</w:t>
      </w:r>
      <w:proofErr w:type="spellEnd"/>
      <w:r>
        <w:rPr>
          <w:b/>
          <w:color w:val="000080"/>
          <w:sz w:val="28"/>
          <w:szCs w:val="28"/>
        </w:rPr>
        <w:t xml:space="preserve"> Journal in </w:t>
      </w:r>
      <w:r w:rsidR="00674271">
        <w:rPr>
          <w:b/>
          <w:color w:val="000080"/>
          <w:sz w:val="28"/>
          <w:szCs w:val="28"/>
        </w:rPr>
        <w:t>during 2017</w:t>
      </w:r>
      <w:r w:rsidR="00674271" w:rsidRPr="005142E0">
        <w:rPr>
          <w:b/>
          <w:color w:val="000080"/>
          <w:sz w:val="28"/>
          <w:szCs w:val="28"/>
        </w:rPr>
        <w:t xml:space="preserve"> (</w:t>
      </w:r>
      <w:r>
        <w:rPr>
          <w:b/>
          <w:color w:val="000080"/>
          <w:sz w:val="28"/>
          <w:szCs w:val="28"/>
        </w:rPr>
        <w:t>20</w:t>
      </w:r>
      <w:r w:rsidRPr="005142E0"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March 2018</w:t>
      </w:r>
      <w:r w:rsidRPr="005142E0">
        <w:rPr>
          <w:b/>
          <w:color w:val="000080"/>
          <w:sz w:val="28"/>
          <w:szCs w:val="28"/>
        </w:rPr>
        <w:t>).</w:t>
      </w:r>
    </w:p>
    <w:p w:rsidR="00FA71B9" w:rsidRDefault="00FA71B9" w:rsidP="00FA71B9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</w:p>
    <w:p w:rsidR="00093374" w:rsidRPr="005142E0" w:rsidRDefault="00093374" w:rsidP="00093374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 w:rsidRPr="00410EB4">
        <w:rPr>
          <w:b/>
          <w:color w:val="000080"/>
          <w:sz w:val="28"/>
          <w:szCs w:val="28"/>
          <w:highlight w:val="green"/>
        </w:rPr>
        <w:t>1</w:t>
      </w:r>
      <w:r>
        <w:rPr>
          <w:b/>
          <w:color w:val="000080"/>
          <w:sz w:val="28"/>
          <w:szCs w:val="28"/>
          <w:highlight w:val="green"/>
        </w:rPr>
        <w:t>6</w:t>
      </w:r>
      <w:r w:rsidRPr="00410EB4">
        <w:rPr>
          <w:b/>
          <w:color w:val="000080"/>
          <w:sz w:val="28"/>
          <w:szCs w:val="28"/>
          <w:highlight w:val="green"/>
        </w:rPr>
        <w:t>)</w:t>
      </w:r>
      <w:r>
        <w:rPr>
          <w:b/>
          <w:color w:val="000080"/>
          <w:sz w:val="28"/>
          <w:szCs w:val="28"/>
        </w:rPr>
        <w:t xml:space="preserve"> Acknowledgment</w:t>
      </w:r>
      <w:r w:rsidR="00674271">
        <w:rPr>
          <w:b/>
          <w:color w:val="000080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 and Appreciation Certificate </w:t>
      </w:r>
      <w:r w:rsidR="00FA71B9">
        <w:rPr>
          <w:b/>
          <w:color w:val="000080"/>
          <w:sz w:val="28"/>
          <w:szCs w:val="28"/>
        </w:rPr>
        <w:t xml:space="preserve">given </w:t>
      </w:r>
      <w:r>
        <w:rPr>
          <w:b/>
          <w:color w:val="000080"/>
          <w:sz w:val="28"/>
          <w:szCs w:val="28"/>
        </w:rPr>
        <w:t xml:space="preserve">for the participation in the Science Exhibition held in Science Faculty </w:t>
      </w:r>
      <w:r w:rsidR="00FA71B9">
        <w:rPr>
          <w:b/>
          <w:color w:val="000080"/>
          <w:sz w:val="28"/>
          <w:szCs w:val="28"/>
        </w:rPr>
        <w:t>at An-</w:t>
      </w:r>
      <w:proofErr w:type="spellStart"/>
      <w:r w:rsidR="00FA71B9">
        <w:rPr>
          <w:b/>
          <w:color w:val="000080"/>
          <w:sz w:val="28"/>
          <w:szCs w:val="28"/>
        </w:rPr>
        <w:t>Najah</w:t>
      </w:r>
      <w:proofErr w:type="spellEnd"/>
      <w:r w:rsidR="00FA71B9">
        <w:rPr>
          <w:b/>
          <w:color w:val="000080"/>
          <w:sz w:val="28"/>
          <w:szCs w:val="28"/>
        </w:rPr>
        <w:t xml:space="preserve"> N. University</w:t>
      </w:r>
      <w:r>
        <w:rPr>
          <w:b/>
          <w:color w:val="000080"/>
          <w:sz w:val="28"/>
          <w:szCs w:val="28"/>
        </w:rPr>
        <w:t>(1</w:t>
      </w:r>
      <w:r w:rsidR="00FA71B9">
        <w:rPr>
          <w:b/>
          <w:color w:val="000080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>-1</w:t>
      </w:r>
      <w:r w:rsidR="00FA71B9">
        <w:rPr>
          <w:b/>
          <w:color w:val="000080"/>
          <w:sz w:val="28"/>
          <w:szCs w:val="28"/>
        </w:rPr>
        <w:t xml:space="preserve">9 April </w:t>
      </w:r>
      <w:r>
        <w:rPr>
          <w:b/>
          <w:color w:val="000080"/>
          <w:sz w:val="28"/>
          <w:szCs w:val="28"/>
        </w:rPr>
        <w:t>201</w:t>
      </w:r>
      <w:r w:rsidR="00FA71B9">
        <w:rPr>
          <w:b/>
          <w:color w:val="000080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>)</w:t>
      </w:r>
      <w:r w:rsidRPr="005142E0">
        <w:rPr>
          <w:b/>
          <w:color w:val="000080"/>
          <w:sz w:val="28"/>
          <w:szCs w:val="28"/>
        </w:rPr>
        <w:t>.</w:t>
      </w:r>
    </w:p>
    <w:p w:rsidR="001D2D0F" w:rsidRDefault="001D2D0F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</w:p>
    <w:p w:rsidR="00F3400C" w:rsidRDefault="00F3400C" w:rsidP="00F3400C">
      <w:pPr>
        <w:spacing w:before="6" w:line="320" w:lineRule="exact"/>
        <w:ind w:left="116" w:right="86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17) </w:t>
      </w:r>
      <w:r w:rsidRPr="001D2D0F">
        <w:rPr>
          <w:b/>
          <w:color w:val="000080"/>
          <w:sz w:val="28"/>
          <w:szCs w:val="28"/>
          <w:highlight w:val="yellow"/>
        </w:rPr>
        <w:t>Certificate and financial prize of High Impact Excellence</w:t>
      </w:r>
      <w:r>
        <w:rPr>
          <w:b/>
          <w:color w:val="000080"/>
          <w:sz w:val="28"/>
          <w:szCs w:val="28"/>
        </w:rPr>
        <w:t xml:space="preserve"> for the year </w:t>
      </w:r>
      <w:r w:rsidRPr="001D2D0F">
        <w:rPr>
          <w:b/>
          <w:color w:val="000080"/>
          <w:sz w:val="28"/>
          <w:szCs w:val="28"/>
          <w:highlight w:val="yellow"/>
        </w:rPr>
        <w:t>201</w:t>
      </w:r>
      <w:r>
        <w:rPr>
          <w:b/>
          <w:color w:val="000080"/>
          <w:sz w:val="28"/>
          <w:szCs w:val="28"/>
          <w:highlight w:val="yellow"/>
        </w:rPr>
        <w:t>8</w:t>
      </w:r>
      <w:r>
        <w:rPr>
          <w:b/>
          <w:color w:val="000080"/>
          <w:sz w:val="28"/>
          <w:szCs w:val="28"/>
        </w:rPr>
        <w:t xml:space="preserve"> from An-</w:t>
      </w:r>
      <w:proofErr w:type="spellStart"/>
      <w:r>
        <w:rPr>
          <w:b/>
          <w:color w:val="000080"/>
          <w:sz w:val="28"/>
          <w:szCs w:val="28"/>
        </w:rPr>
        <w:t>Najah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National  University</w:t>
      </w:r>
      <w:proofErr w:type="gramEnd"/>
      <w:r>
        <w:rPr>
          <w:b/>
          <w:color w:val="000080"/>
          <w:sz w:val="28"/>
          <w:szCs w:val="28"/>
        </w:rPr>
        <w:t xml:space="preserve"> </w:t>
      </w:r>
      <w:r w:rsidRPr="001D2D0F">
        <w:rPr>
          <w:b/>
          <w:color w:val="000080"/>
          <w:sz w:val="28"/>
          <w:szCs w:val="28"/>
          <w:highlight w:val="yellow"/>
        </w:rPr>
        <w:t>(</w:t>
      </w:r>
      <w:r w:rsidR="006344AC">
        <w:rPr>
          <w:b/>
          <w:color w:val="000080"/>
          <w:sz w:val="28"/>
          <w:szCs w:val="28"/>
          <w:highlight w:val="yellow"/>
        </w:rPr>
        <w:t>1</w:t>
      </w:r>
      <w:r w:rsidRPr="001D2D0F">
        <w:rPr>
          <w:b/>
          <w:color w:val="000080"/>
          <w:sz w:val="28"/>
          <w:szCs w:val="28"/>
          <w:highlight w:val="yellow"/>
        </w:rPr>
        <w:t>1</w:t>
      </w:r>
      <w:r w:rsidR="006344AC">
        <w:rPr>
          <w:b/>
          <w:color w:val="000080"/>
          <w:sz w:val="28"/>
          <w:szCs w:val="28"/>
          <w:highlight w:val="yellow"/>
        </w:rPr>
        <w:t xml:space="preserve"> July</w:t>
      </w:r>
      <w:r w:rsidRPr="001D2D0F">
        <w:rPr>
          <w:b/>
          <w:color w:val="000080"/>
          <w:sz w:val="28"/>
          <w:szCs w:val="28"/>
          <w:highlight w:val="yellow"/>
        </w:rPr>
        <w:t xml:space="preserve"> 201</w:t>
      </w:r>
      <w:r w:rsidR="006344AC">
        <w:rPr>
          <w:b/>
          <w:color w:val="000080"/>
          <w:sz w:val="28"/>
          <w:szCs w:val="28"/>
          <w:highlight w:val="yellow"/>
        </w:rPr>
        <w:t>9</w:t>
      </w:r>
      <w:r w:rsidRPr="001D2D0F">
        <w:rPr>
          <w:b/>
          <w:color w:val="000080"/>
          <w:sz w:val="28"/>
          <w:szCs w:val="28"/>
          <w:highlight w:val="yellow"/>
        </w:rPr>
        <w:t>).</w:t>
      </w:r>
    </w:p>
    <w:p w:rsidR="00871DD8" w:rsidRDefault="00871DD8">
      <w:pPr>
        <w:spacing w:before="7" w:line="100" w:lineRule="exact"/>
        <w:rPr>
          <w:sz w:val="11"/>
          <w:szCs w:val="11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</w:t>
      </w:r>
      <w:r w:rsidR="006344AC">
        <w:rPr>
          <w:b/>
          <w:color w:val="0000FF"/>
          <w:spacing w:val="1"/>
          <w:sz w:val="28"/>
          <w:szCs w:val="28"/>
        </w:rPr>
        <w:t>8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fe</w:t>
      </w:r>
      <w:r>
        <w:rPr>
          <w:b/>
          <w:color w:val="0000FF"/>
          <w:spacing w:val="-1"/>
          <w:sz w:val="28"/>
          <w:szCs w:val="28"/>
        </w:rPr>
        <w:t>ss</w:t>
      </w:r>
      <w:r>
        <w:rPr>
          <w:b/>
          <w:color w:val="0000FF"/>
          <w:spacing w:val="1"/>
          <w:sz w:val="28"/>
          <w:szCs w:val="28"/>
        </w:rPr>
        <w:t>io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Se</w:t>
      </w:r>
      <w:r>
        <w:rPr>
          <w:b/>
          <w:color w:val="0000FF"/>
          <w:spacing w:val="-3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vi</w:t>
      </w:r>
      <w:r>
        <w:rPr>
          <w:b/>
          <w:color w:val="0000FF"/>
          <w:spacing w:val="-2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3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 xml:space="preserve">: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w</w:t>
      </w:r>
      <w:r>
        <w:rPr>
          <w:b/>
          <w:color w:val="0000FF"/>
          <w:spacing w:val="4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u</w:t>
      </w:r>
      <w:r>
        <w:rPr>
          <w:b/>
          <w:color w:val="0000FF"/>
          <w:spacing w:val="-3"/>
          <w:sz w:val="28"/>
          <w:szCs w:val="28"/>
        </w:rPr>
        <w:t>t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ca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ta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tu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 xml:space="preserve">e of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4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ted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 S</w:t>
      </w:r>
      <w:r>
        <w:rPr>
          <w:b/>
          <w:color w:val="000080"/>
          <w:spacing w:val="3"/>
          <w:sz w:val="28"/>
          <w:szCs w:val="28"/>
        </w:rPr>
        <w:t>w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den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pp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ed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put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 (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ls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er) 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ted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Stat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ether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a</w:t>
      </w:r>
      <w:proofErr w:type="spellEnd"/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4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5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 xml:space="preserve">reb) </w:t>
      </w:r>
      <w:r>
        <w:rPr>
          <w:b/>
          <w:color w:val="000080"/>
          <w:spacing w:val="-1"/>
          <w:sz w:val="28"/>
          <w:szCs w:val="28"/>
        </w:rPr>
        <w:t>C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a</w:t>
      </w:r>
    </w:p>
    <w:p w:rsidR="00871DD8" w:rsidRDefault="00B904DB">
      <w:pPr>
        <w:spacing w:before="3" w:line="320" w:lineRule="exact"/>
        <w:ind w:left="116" w:right="58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 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(Sy</w:t>
      </w:r>
      <w:r>
        <w:rPr>
          <w:b/>
          <w:color w:val="000080"/>
          <w:spacing w:val="-3"/>
          <w:sz w:val="28"/>
          <w:szCs w:val="28"/>
        </w:rPr>
        <w:t>mm</w:t>
      </w:r>
      <w:r>
        <w:rPr>
          <w:b/>
          <w:color w:val="000080"/>
          <w:spacing w:val="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tr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b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li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y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d Geo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etr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1"/>
          <w:sz w:val="28"/>
          <w:szCs w:val="28"/>
        </w:rPr>
        <w:t xml:space="preserve"> M</w:t>
      </w:r>
      <w:r>
        <w:rPr>
          <w:b/>
          <w:color w:val="000080"/>
          <w:sz w:val="28"/>
          <w:szCs w:val="28"/>
        </w:rPr>
        <w:t>et</w:t>
      </w:r>
      <w:r>
        <w:rPr>
          <w:b/>
          <w:color w:val="000080"/>
          <w:spacing w:val="-2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and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) (Spr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) Ger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ny-</w:t>
      </w:r>
      <w:r>
        <w:rPr>
          <w:b/>
          <w:color w:val="000080"/>
          <w:spacing w:val="1"/>
          <w:sz w:val="28"/>
          <w:szCs w:val="28"/>
        </w:rPr>
        <w:t>U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 I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of 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ret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pr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r)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ether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5"/>
          <w:sz w:val="28"/>
          <w:szCs w:val="28"/>
        </w:rPr>
        <w:t>Z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ch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ft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z w:val="28"/>
          <w:szCs w:val="28"/>
        </w:rPr>
        <w:t>für</w:t>
      </w:r>
      <w:proofErr w:type="spellEnd"/>
      <w:r>
        <w:rPr>
          <w:b/>
          <w:color w:val="000080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4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tur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chu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4"/>
          <w:sz w:val="28"/>
          <w:szCs w:val="28"/>
        </w:rPr>
        <w:t>g</w:t>
      </w:r>
      <w:proofErr w:type="spellEnd"/>
      <w:r>
        <w:rPr>
          <w:b/>
          <w:color w:val="000080"/>
          <w:sz w:val="28"/>
          <w:szCs w:val="28"/>
        </w:rPr>
        <w:t>: G</w:t>
      </w:r>
      <w:r>
        <w:rPr>
          <w:b/>
          <w:color w:val="000080"/>
          <w:spacing w:val="-2"/>
          <w:sz w:val="28"/>
          <w:szCs w:val="28"/>
        </w:rPr>
        <w:t>er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ny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) I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dern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proofErr w:type="gramStart"/>
      <w:r>
        <w:rPr>
          <w:b/>
          <w:color w:val="000080"/>
          <w:sz w:val="28"/>
          <w:szCs w:val="28"/>
        </w:rPr>
        <w:t>A</w:t>
      </w:r>
      <w:proofErr w:type="gramEnd"/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(Wo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nt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c) S</w:t>
      </w:r>
      <w:r>
        <w:rPr>
          <w:b/>
          <w:color w:val="000080"/>
          <w:spacing w:val="-2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re</w:t>
      </w:r>
    </w:p>
    <w:p w:rsidR="00871DD8" w:rsidRDefault="00B904DB">
      <w:pPr>
        <w:spacing w:before="6" w:line="320" w:lineRule="exact"/>
        <w:ind w:left="116" w:right="72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yl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 &amp;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;</w:t>
      </w:r>
      <w:r>
        <w:rPr>
          <w:b/>
          <w:color w:val="000080"/>
          <w:spacing w:val="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Ps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ss</w:t>
      </w:r>
      <w:r>
        <w:rPr>
          <w:b/>
          <w:color w:val="000080"/>
          <w:sz w:val="28"/>
          <w:szCs w:val="28"/>
        </w:rPr>
        <w:t>;</w:t>
      </w:r>
      <w:r>
        <w:rPr>
          <w:b/>
          <w:color w:val="000080"/>
          <w:spacing w:val="-2"/>
          <w:sz w:val="28"/>
          <w:szCs w:val="28"/>
        </w:rPr>
        <w:t xml:space="preserve"> C</w:t>
      </w:r>
      <w:r>
        <w:rPr>
          <w:b/>
          <w:color w:val="000080"/>
          <w:spacing w:val="-1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re</w:t>
      </w:r>
      <w:r>
        <w:rPr>
          <w:b/>
          <w:color w:val="000080"/>
          <w:spacing w:val="1"/>
          <w:sz w:val="28"/>
          <w:szCs w:val="28"/>
        </w:rPr>
        <w:t>ss</w:t>
      </w:r>
      <w:r>
        <w:rPr>
          <w:b/>
          <w:color w:val="000080"/>
          <w:sz w:val="28"/>
          <w:szCs w:val="28"/>
        </w:rPr>
        <w:t>; G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 xml:space="preserve">d 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ence; </w:t>
      </w:r>
      <w:proofErr w:type="spellStart"/>
      <w:r>
        <w:rPr>
          <w:b/>
          <w:color w:val="000080"/>
          <w:spacing w:val="-4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ed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e</w:t>
      </w:r>
      <w:proofErr w:type="spellEnd"/>
      <w:r>
        <w:rPr>
          <w:b/>
          <w:color w:val="000080"/>
          <w:sz w:val="28"/>
          <w:szCs w:val="28"/>
        </w:rPr>
        <w:t xml:space="preserve"> T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lo</w:t>
      </w:r>
      <w:r>
        <w:rPr>
          <w:b/>
          <w:color w:val="000080"/>
          <w:sz w:val="28"/>
          <w:szCs w:val="28"/>
        </w:rPr>
        <w:t>r &amp;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F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ted </w:t>
      </w:r>
      <w:r>
        <w:rPr>
          <w:b/>
          <w:color w:val="000080"/>
          <w:spacing w:val="-3"/>
          <w:sz w:val="28"/>
          <w:szCs w:val="28"/>
        </w:rPr>
        <w:t>K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m</w:t>
      </w:r>
    </w:p>
    <w:p w:rsidR="00871DD8" w:rsidRDefault="00B904DB">
      <w:pPr>
        <w:spacing w:line="30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4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4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 I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tute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f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d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St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nc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in 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h E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proofErr w:type="spellStart"/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w</w:t>
      </w:r>
      <w:r>
        <w:rPr>
          <w:b/>
          <w:color w:val="000080"/>
          <w:sz w:val="28"/>
          <w:szCs w:val="28"/>
        </w:rPr>
        <w:t>i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2"/>
          <w:sz w:val="28"/>
          <w:szCs w:val="28"/>
        </w:rPr>
        <w:t>a</w:t>
      </w:r>
      <w:proofErr w:type="spellEnd"/>
      <w:r>
        <w:rPr>
          <w:b/>
          <w:color w:val="000080"/>
          <w:spacing w:val="-2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2"/>
          <w:sz w:val="28"/>
          <w:szCs w:val="28"/>
        </w:rPr>
        <w:t xml:space="preserve"> A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) Ind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a</w:t>
      </w:r>
    </w:p>
    <w:p w:rsidR="00871DD8" w:rsidRDefault="00B904DB">
      <w:pPr>
        <w:spacing w:before="2"/>
        <w:ind w:left="116" w:right="122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Let</w:t>
      </w:r>
      <w:r>
        <w:rPr>
          <w:b/>
          <w:color w:val="000080"/>
          <w:spacing w:val="-3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ers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vi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r)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ether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4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w</w:t>
      </w:r>
      <w:r>
        <w:rPr>
          <w:b/>
          <w:color w:val="000080"/>
          <w:sz w:val="28"/>
          <w:szCs w:val="28"/>
        </w:rPr>
        <w:t>ed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-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wi</w:t>
      </w:r>
      <w:r>
        <w:rPr>
          <w:b/>
          <w:color w:val="000080"/>
          <w:sz w:val="28"/>
          <w:szCs w:val="28"/>
        </w:rPr>
        <w:t>tze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SA 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proofErr w:type="spellStart"/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1"/>
          <w:sz w:val="28"/>
          <w:szCs w:val="28"/>
        </w:rPr>
        <w:t>v</w:t>
      </w:r>
      <w:r>
        <w:rPr>
          <w:b/>
          <w:color w:val="000080"/>
          <w:spacing w:val="1"/>
          <w:sz w:val="28"/>
          <w:szCs w:val="28"/>
        </w:rPr>
        <w:t>is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a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xi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1"/>
          <w:sz w:val="28"/>
          <w:szCs w:val="28"/>
        </w:rPr>
        <w:t xml:space="preserve"> </w:t>
      </w:r>
      <w:proofErr w:type="spellStart"/>
      <w:r>
        <w:rPr>
          <w:b/>
          <w:color w:val="000080"/>
          <w:spacing w:val="-1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z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5"/>
          <w:sz w:val="28"/>
          <w:szCs w:val="28"/>
        </w:rPr>
        <w:t>k</w:t>
      </w:r>
      <w:r>
        <w:rPr>
          <w:b/>
          <w:color w:val="000080"/>
          <w:spacing w:val="3"/>
          <w:sz w:val="28"/>
          <w:szCs w:val="28"/>
        </w:rPr>
        <w:t>a</w:t>
      </w:r>
      <w:proofErr w:type="spellEnd"/>
      <w:r>
        <w:rPr>
          <w:b/>
          <w:color w:val="000080"/>
          <w:sz w:val="28"/>
          <w:szCs w:val="28"/>
        </w:rPr>
        <w:t xml:space="preserve">: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xi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o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Jo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f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5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: </w:t>
      </w:r>
      <w:r>
        <w:rPr>
          <w:b/>
          <w:color w:val="000080"/>
          <w:spacing w:val="-4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da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rn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Lett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A: 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re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ent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Eu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5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: </w:t>
      </w:r>
      <w:r>
        <w:rPr>
          <w:b/>
          <w:color w:val="000080"/>
          <w:spacing w:val="-1"/>
          <w:sz w:val="28"/>
          <w:szCs w:val="28"/>
        </w:rPr>
        <w:t>Po</w:t>
      </w:r>
      <w:r>
        <w:rPr>
          <w:b/>
          <w:color w:val="000080"/>
          <w:spacing w:val="1"/>
          <w:sz w:val="28"/>
          <w:szCs w:val="28"/>
        </w:rPr>
        <w:t>la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2"/>
          <w:sz w:val="28"/>
          <w:szCs w:val="28"/>
        </w:rPr>
        <w:t>d</w:t>
      </w:r>
      <w:r>
        <w:rPr>
          <w:b/>
          <w:color w:val="000080"/>
          <w:sz w:val="28"/>
          <w:szCs w:val="28"/>
        </w:rPr>
        <w:t>-Ger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ny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truc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ur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and </w:t>
      </w:r>
      <w:proofErr w:type="spellStart"/>
      <w:r>
        <w:rPr>
          <w:b/>
          <w:color w:val="000080"/>
          <w:sz w:val="28"/>
          <w:szCs w:val="28"/>
        </w:rPr>
        <w:t>Su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er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s</w:t>
      </w:r>
      <w:proofErr w:type="spellEnd"/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U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)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07307F" w:rsidRDefault="00F97AB8">
      <w:pPr>
        <w:ind w:left="116"/>
        <w:rPr>
          <w:b/>
          <w:color w:val="0000FF"/>
          <w:sz w:val="28"/>
          <w:szCs w:val="28"/>
        </w:rPr>
      </w:pPr>
      <w:r>
        <w:pict>
          <v:group id="_x0000_s1034" style="position:absolute;left:0;text-align:left;margin-left:69.4pt;margin-top:48pt;width:482.1pt;height:0;z-index:-251660288;mso-position-horizontal-relative:page" coordorigin="1388,960" coordsize="9642,0">
            <v:shape id="_x0000_s1035" style="position:absolute;left:1388;top:960;width:9642;height:0" coordorigin="1388,960" coordsize="9642,0" path="m1388,960r9642,e" filled="f" strokeweight="1.54pt">
              <v:path arrowok="t"/>
            </v:shape>
            <w10:wrap anchorx="page"/>
          </v:group>
        </w:pict>
      </w:r>
      <w:r w:rsidR="00B904DB">
        <w:rPr>
          <w:b/>
          <w:color w:val="0000FF"/>
          <w:spacing w:val="1"/>
          <w:sz w:val="28"/>
          <w:szCs w:val="28"/>
        </w:rPr>
        <w:t>1</w:t>
      </w:r>
      <w:r w:rsidR="006344AC">
        <w:rPr>
          <w:b/>
          <w:color w:val="0000FF"/>
          <w:spacing w:val="1"/>
          <w:sz w:val="28"/>
          <w:szCs w:val="28"/>
        </w:rPr>
        <w:t>9</w:t>
      </w:r>
      <w:r w:rsidR="0007307F">
        <w:rPr>
          <w:b/>
          <w:color w:val="0000FF"/>
          <w:spacing w:val="1"/>
          <w:sz w:val="28"/>
          <w:szCs w:val="28"/>
        </w:rPr>
        <w:t>)</w:t>
      </w:r>
      <w:r w:rsidR="00B904DB">
        <w:rPr>
          <w:b/>
          <w:color w:val="0000FF"/>
          <w:sz w:val="28"/>
          <w:szCs w:val="28"/>
        </w:rPr>
        <w:t>.</w:t>
      </w:r>
      <w:r w:rsidR="00B904DB">
        <w:rPr>
          <w:b/>
          <w:color w:val="0000FF"/>
          <w:spacing w:val="69"/>
          <w:sz w:val="28"/>
          <w:szCs w:val="28"/>
        </w:rPr>
        <w:t xml:space="preserve"> </w:t>
      </w:r>
      <w:r w:rsidR="00B904DB">
        <w:rPr>
          <w:b/>
          <w:color w:val="0000FF"/>
          <w:spacing w:val="-1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-1"/>
          <w:sz w:val="28"/>
          <w:szCs w:val="28"/>
        </w:rPr>
        <w:t>s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 xml:space="preserve">ch </w:t>
      </w:r>
      <w:r w:rsidR="00B904DB">
        <w:rPr>
          <w:b/>
          <w:color w:val="0000FF"/>
          <w:spacing w:val="-2"/>
          <w:sz w:val="28"/>
          <w:szCs w:val="28"/>
        </w:rPr>
        <w:t>F</w:t>
      </w:r>
      <w:r w:rsidR="00B904DB">
        <w:rPr>
          <w:b/>
          <w:color w:val="0000FF"/>
          <w:spacing w:val="1"/>
          <w:sz w:val="28"/>
          <w:szCs w:val="28"/>
        </w:rPr>
        <w:t>i</w:t>
      </w:r>
      <w:r w:rsidR="00B904DB">
        <w:rPr>
          <w:b/>
          <w:color w:val="0000FF"/>
          <w:spacing w:val="-2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l</w:t>
      </w:r>
      <w:r w:rsidR="00B904DB">
        <w:rPr>
          <w:b/>
          <w:color w:val="0000FF"/>
          <w:sz w:val="28"/>
          <w:szCs w:val="28"/>
        </w:rPr>
        <w:t>ds</w:t>
      </w:r>
      <w:r w:rsidR="00B904DB">
        <w:rPr>
          <w:b/>
          <w:color w:val="0000FF"/>
          <w:spacing w:val="-2"/>
          <w:sz w:val="28"/>
          <w:szCs w:val="28"/>
        </w:rPr>
        <w:t xml:space="preserve"> 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z w:val="28"/>
          <w:szCs w:val="28"/>
        </w:rPr>
        <w:t xml:space="preserve">nd </w:t>
      </w:r>
      <w:r w:rsidR="00B904DB">
        <w:rPr>
          <w:b/>
          <w:color w:val="0000FF"/>
          <w:spacing w:val="1"/>
          <w:sz w:val="28"/>
          <w:szCs w:val="28"/>
        </w:rPr>
        <w:t>C</w:t>
      </w:r>
      <w:r w:rsidR="00B904DB">
        <w:rPr>
          <w:b/>
          <w:color w:val="0000FF"/>
          <w:sz w:val="28"/>
          <w:szCs w:val="28"/>
        </w:rPr>
        <w:t xml:space="preserve">urrent </w:t>
      </w:r>
      <w:r w:rsidR="00B904DB">
        <w:rPr>
          <w:b/>
          <w:color w:val="0000FF"/>
          <w:spacing w:val="-1"/>
          <w:sz w:val="28"/>
          <w:szCs w:val="28"/>
        </w:rPr>
        <w:t>R</w:t>
      </w:r>
      <w:r w:rsidR="00B904DB">
        <w:rPr>
          <w:b/>
          <w:color w:val="0000FF"/>
          <w:spacing w:val="-2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s</w:t>
      </w:r>
      <w:r w:rsidR="00B904DB">
        <w:rPr>
          <w:b/>
          <w:color w:val="0000FF"/>
          <w:spacing w:val="-2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>ch In</w:t>
      </w:r>
      <w:r w:rsidR="00B904DB">
        <w:rPr>
          <w:b/>
          <w:color w:val="0000FF"/>
          <w:spacing w:val="1"/>
          <w:sz w:val="28"/>
          <w:szCs w:val="28"/>
        </w:rPr>
        <w:t>t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s</w:t>
      </w:r>
      <w:r w:rsidR="00B904DB">
        <w:rPr>
          <w:b/>
          <w:color w:val="0000FF"/>
          <w:spacing w:val="-2"/>
          <w:sz w:val="28"/>
          <w:szCs w:val="28"/>
        </w:rPr>
        <w:t>t</w:t>
      </w:r>
      <w:r w:rsidR="00B904DB">
        <w:rPr>
          <w:b/>
          <w:color w:val="0000FF"/>
          <w:sz w:val="28"/>
          <w:szCs w:val="28"/>
        </w:rPr>
        <w:t>s</w:t>
      </w:r>
    </w:p>
    <w:p w:rsidR="0007307F" w:rsidRDefault="0007307F">
      <w:pPr>
        <w:ind w:left="116"/>
        <w:rPr>
          <w:b/>
          <w:color w:val="0000FF"/>
          <w:sz w:val="28"/>
          <w:szCs w:val="28"/>
        </w:rPr>
      </w:pPr>
    </w:p>
    <w:p w:rsidR="0007307F" w:rsidRDefault="0007307F">
      <w:pPr>
        <w:ind w:left="116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Certificate of </w:t>
      </w:r>
      <w:r w:rsidR="00EF3826">
        <w:rPr>
          <w:b/>
          <w:color w:val="0000FF"/>
          <w:sz w:val="28"/>
          <w:szCs w:val="28"/>
        </w:rPr>
        <w:t>g</w:t>
      </w:r>
      <w:r>
        <w:rPr>
          <w:b/>
          <w:color w:val="0000FF"/>
          <w:sz w:val="28"/>
          <w:szCs w:val="28"/>
        </w:rPr>
        <w:t xml:space="preserve">ratitude </w:t>
      </w:r>
      <w:r w:rsidR="00EF3826">
        <w:rPr>
          <w:b/>
          <w:color w:val="0000FF"/>
          <w:sz w:val="28"/>
          <w:szCs w:val="28"/>
        </w:rPr>
        <w:t>for being a r</w:t>
      </w:r>
      <w:r>
        <w:rPr>
          <w:b/>
          <w:color w:val="0000FF"/>
          <w:sz w:val="28"/>
          <w:szCs w:val="28"/>
        </w:rPr>
        <w:t>eferee member in An-</w:t>
      </w:r>
      <w:proofErr w:type="spellStart"/>
      <w:r>
        <w:rPr>
          <w:b/>
          <w:color w:val="0000FF"/>
          <w:sz w:val="28"/>
          <w:szCs w:val="28"/>
        </w:rPr>
        <w:t>Najah</w:t>
      </w:r>
      <w:proofErr w:type="spellEnd"/>
      <w:r>
        <w:rPr>
          <w:b/>
          <w:color w:val="0000FF"/>
          <w:sz w:val="28"/>
          <w:szCs w:val="28"/>
        </w:rPr>
        <w:t xml:space="preserve"> National university  prize for the year 2016 in Natural and applied sciences.</w:t>
      </w:r>
    </w:p>
    <w:p w:rsidR="0007307F" w:rsidRDefault="0007307F">
      <w:pPr>
        <w:ind w:left="116"/>
        <w:rPr>
          <w:b/>
          <w:color w:val="0000FF"/>
          <w:spacing w:val="1"/>
          <w:sz w:val="28"/>
          <w:szCs w:val="28"/>
        </w:rPr>
      </w:pPr>
    </w:p>
    <w:p w:rsidR="00871DD8" w:rsidRDefault="0007307F">
      <w:pPr>
        <w:ind w:left="116"/>
        <w:rPr>
          <w:sz w:val="28"/>
          <w:szCs w:val="28"/>
        </w:rPr>
        <w:sectPr w:rsidR="00871DD8">
          <w:footerReference w:type="default" r:id="rId23"/>
          <w:pgSz w:w="11920" w:h="16840"/>
          <w:pgMar w:top="1340" w:right="820" w:bottom="280" w:left="1300" w:header="0" w:footer="0" w:gutter="0"/>
          <w:cols w:space="720"/>
        </w:sectPr>
      </w:pPr>
      <w:r>
        <w:rPr>
          <w:b/>
          <w:color w:val="0000FF"/>
          <w:spacing w:val="1"/>
          <w:sz w:val="28"/>
          <w:szCs w:val="28"/>
        </w:rPr>
        <w:t>19)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69"/>
          <w:sz w:val="28"/>
          <w:szCs w:val="28"/>
        </w:rPr>
        <w:t xml:space="preserve">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 xml:space="preserve">ch </w:t>
      </w:r>
      <w:r>
        <w:rPr>
          <w:b/>
          <w:color w:val="0000FF"/>
          <w:spacing w:val="-2"/>
          <w:sz w:val="28"/>
          <w:szCs w:val="28"/>
        </w:rPr>
        <w:t>F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l</w:t>
      </w:r>
      <w:r>
        <w:rPr>
          <w:b/>
          <w:color w:val="0000FF"/>
          <w:sz w:val="28"/>
          <w:szCs w:val="28"/>
        </w:rPr>
        <w:t>ds</w:t>
      </w:r>
      <w:r>
        <w:rPr>
          <w:b/>
          <w:color w:val="0000FF"/>
          <w:spacing w:val="-2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nd </w:t>
      </w:r>
      <w:r>
        <w:rPr>
          <w:b/>
          <w:color w:val="0000FF"/>
          <w:spacing w:val="1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 xml:space="preserve">urrent </w:t>
      </w:r>
      <w:r>
        <w:rPr>
          <w:b/>
          <w:color w:val="0000FF"/>
          <w:spacing w:val="-1"/>
          <w:sz w:val="28"/>
          <w:szCs w:val="28"/>
        </w:rPr>
        <w:t>R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ch In</w:t>
      </w:r>
      <w:r>
        <w:rPr>
          <w:b/>
          <w:color w:val="0000FF"/>
          <w:spacing w:val="1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s</w:t>
      </w:r>
    </w:p>
    <w:p w:rsidR="00871DD8" w:rsidRDefault="00F97AB8">
      <w:pPr>
        <w:spacing w:before="55"/>
        <w:ind w:left="116" w:right="846"/>
        <w:jc w:val="both"/>
        <w:rPr>
          <w:sz w:val="28"/>
          <w:szCs w:val="28"/>
        </w:rPr>
      </w:pPr>
      <w:r>
        <w:lastRenderedPageBreak/>
        <w:pict>
          <v:group id="_x0000_s1032" style="position:absolute;left:0;text-align:left;margin-left:69.4pt;margin-top:778.9pt;width:482.1pt;height:0;z-index:-251658240;mso-position-horizontal-relative:page;mso-position-vertical-relative:page" coordorigin="1388,15578" coordsize="9642,0">
            <v:shape id="_x0000_s1033" style="position:absolute;left:1388;top:15578;width:9642;height:0" coordorigin="1388,15578" coordsize="9642,0" path="m1388,15578r9642,e" filled="f" strokeweight="1.54pt">
              <v:path arrowok="t"/>
            </v:shape>
            <w10:wrap anchorx="page" anchory="page"/>
          </v:group>
        </w:pict>
      </w:r>
      <w:r w:rsidR="00B904DB">
        <w:rPr>
          <w:b/>
          <w:color w:val="000080"/>
          <w:spacing w:val="1"/>
          <w:sz w:val="28"/>
          <w:szCs w:val="28"/>
        </w:rPr>
        <w:t>1</w:t>
      </w:r>
      <w:r w:rsidR="00B904DB">
        <w:rPr>
          <w:b/>
          <w:color w:val="000080"/>
          <w:sz w:val="28"/>
          <w:szCs w:val="28"/>
        </w:rPr>
        <w:t>) H</w:t>
      </w:r>
      <w:r w:rsidR="00B904DB">
        <w:rPr>
          <w:b/>
          <w:color w:val="000080"/>
          <w:spacing w:val="-2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g</w:t>
      </w:r>
      <w:r w:rsidR="00B904DB">
        <w:rPr>
          <w:b/>
          <w:color w:val="000080"/>
          <w:sz w:val="28"/>
          <w:szCs w:val="28"/>
        </w:rPr>
        <w:t>h E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z w:val="28"/>
          <w:szCs w:val="28"/>
        </w:rPr>
        <w:t>er</w:t>
      </w:r>
      <w:r w:rsidR="00B904DB">
        <w:rPr>
          <w:b/>
          <w:color w:val="000080"/>
          <w:spacing w:val="-1"/>
          <w:sz w:val="28"/>
          <w:szCs w:val="28"/>
        </w:rPr>
        <w:t>g</w:t>
      </w:r>
      <w:r w:rsidR="00B904DB">
        <w:rPr>
          <w:b/>
          <w:color w:val="000080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pacing w:val="-2"/>
          <w:sz w:val="28"/>
          <w:szCs w:val="28"/>
        </w:rPr>
        <w:t>P</w:t>
      </w:r>
      <w:r w:rsidR="00B904DB">
        <w:rPr>
          <w:b/>
          <w:color w:val="000080"/>
          <w:sz w:val="28"/>
          <w:szCs w:val="28"/>
        </w:rPr>
        <w:t>h</w:t>
      </w:r>
      <w:r w:rsidR="00B904DB">
        <w:rPr>
          <w:b/>
          <w:color w:val="000080"/>
          <w:spacing w:val="-1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>si</w:t>
      </w:r>
      <w:r w:rsidR="00B904DB">
        <w:rPr>
          <w:b/>
          <w:color w:val="000080"/>
          <w:spacing w:val="-2"/>
          <w:sz w:val="28"/>
          <w:szCs w:val="28"/>
        </w:rPr>
        <w:t>c</w:t>
      </w:r>
      <w:r w:rsidR="00B904DB">
        <w:rPr>
          <w:b/>
          <w:color w:val="000080"/>
          <w:spacing w:val="3"/>
          <w:sz w:val="28"/>
          <w:szCs w:val="28"/>
        </w:rPr>
        <w:t>s</w:t>
      </w:r>
      <w:r w:rsidR="00B904DB">
        <w:rPr>
          <w:b/>
          <w:color w:val="000080"/>
          <w:sz w:val="28"/>
          <w:szCs w:val="28"/>
        </w:rPr>
        <w:t>- Sp</w:t>
      </w:r>
      <w:r w:rsidR="00B904DB">
        <w:rPr>
          <w:b/>
          <w:color w:val="000080"/>
          <w:spacing w:val="-3"/>
          <w:sz w:val="28"/>
          <w:szCs w:val="28"/>
        </w:rPr>
        <w:t>e</w:t>
      </w:r>
      <w:r w:rsidR="00B904DB">
        <w:rPr>
          <w:b/>
          <w:color w:val="000080"/>
          <w:sz w:val="28"/>
          <w:szCs w:val="28"/>
        </w:rPr>
        <w:t>ct</w:t>
      </w:r>
      <w:r w:rsidR="00B904DB">
        <w:rPr>
          <w:b/>
          <w:color w:val="000080"/>
          <w:spacing w:val="-2"/>
          <w:sz w:val="28"/>
          <w:szCs w:val="28"/>
        </w:rPr>
        <w:t>r</w:t>
      </w:r>
      <w:r w:rsidR="00B904DB">
        <w:rPr>
          <w:b/>
          <w:color w:val="000080"/>
          <w:spacing w:val="1"/>
          <w:sz w:val="28"/>
          <w:szCs w:val="28"/>
        </w:rPr>
        <w:t>os</w:t>
      </w:r>
      <w:r w:rsidR="00B904DB">
        <w:rPr>
          <w:b/>
          <w:color w:val="000080"/>
          <w:spacing w:val="-2"/>
          <w:sz w:val="28"/>
          <w:szCs w:val="28"/>
        </w:rPr>
        <w:t>c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pacing w:val="-3"/>
          <w:sz w:val="28"/>
          <w:szCs w:val="28"/>
        </w:rPr>
        <w:t>p</w:t>
      </w:r>
      <w:r w:rsidR="00B904DB">
        <w:rPr>
          <w:b/>
          <w:color w:val="000080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pacing w:val="-2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f the</w:t>
      </w:r>
      <w:r w:rsidR="00B904DB">
        <w:rPr>
          <w:b/>
          <w:color w:val="000080"/>
          <w:spacing w:val="-1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r</w:t>
      </w:r>
      <w:r w:rsidR="00B904DB">
        <w:rPr>
          <w:b/>
          <w:color w:val="000080"/>
          <w:spacing w:val="-3"/>
          <w:sz w:val="28"/>
          <w:szCs w:val="28"/>
        </w:rPr>
        <w:t>d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ry</w:t>
      </w:r>
      <w:r w:rsidR="00B904DB">
        <w:rPr>
          <w:b/>
          <w:color w:val="000080"/>
          <w:spacing w:val="-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 xml:space="preserve">nd </w:t>
      </w:r>
      <w:r w:rsidR="00B904DB">
        <w:rPr>
          <w:b/>
          <w:color w:val="000080"/>
          <w:spacing w:val="-3"/>
          <w:sz w:val="28"/>
          <w:szCs w:val="28"/>
        </w:rPr>
        <w:t>S</w:t>
      </w:r>
      <w:r w:rsidR="00B904DB">
        <w:rPr>
          <w:b/>
          <w:color w:val="000080"/>
          <w:spacing w:val="-1"/>
          <w:sz w:val="28"/>
          <w:szCs w:val="28"/>
        </w:rPr>
        <w:t>U</w:t>
      </w:r>
      <w:r w:rsidR="00B904DB">
        <w:rPr>
          <w:b/>
          <w:color w:val="000080"/>
          <w:sz w:val="28"/>
          <w:szCs w:val="28"/>
        </w:rPr>
        <w:t>SY</w:t>
      </w:r>
      <w:r w:rsidR="00B904DB">
        <w:rPr>
          <w:b/>
          <w:color w:val="000080"/>
          <w:spacing w:val="-1"/>
          <w:sz w:val="28"/>
          <w:szCs w:val="28"/>
        </w:rPr>
        <w:t xml:space="preserve"> </w:t>
      </w:r>
      <w:r w:rsidR="00B904DB">
        <w:rPr>
          <w:b/>
          <w:color w:val="000080"/>
          <w:sz w:val="28"/>
          <w:szCs w:val="28"/>
        </w:rPr>
        <w:t>q</w:t>
      </w:r>
      <w:r w:rsidR="00B904DB">
        <w:rPr>
          <w:b/>
          <w:color w:val="000080"/>
          <w:spacing w:val="-1"/>
          <w:sz w:val="28"/>
          <w:szCs w:val="28"/>
        </w:rPr>
        <w:t>u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r</w:t>
      </w:r>
      <w:r w:rsidR="00B904DB">
        <w:rPr>
          <w:b/>
          <w:color w:val="000080"/>
          <w:spacing w:val="-5"/>
          <w:sz w:val="28"/>
          <w:szCs w:val="28"/>
        </w:rPr>
        <w:t>k</w:t>
      </w:r>
      <w:r w:rsidR="00B904DB">
        <w:rPr>
          <w:b/>
          <w:color w:val="000080"/>
          <w:sz w:val="28"/>
          <w:szCs w:val="28"/>
        </w:rPr>
        <w:t xml:space="preserve">s 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z w:val="28"/>
          <w:szCs w:val="28"/>
        </w:rPr>
        <w:t>nc</w:t>
      </w:r>
      <w:r w:rsidR="00B904DB">
        <w:rPr>
          <w:b/>
          <w:color w:val="000080"/>
          <w:spacing w:val="-1"/>
          <w:sz w:val="28"/>
          <w:szCs w:val="28"/>
        </w:rPr>
        <w:t>l</w:t>
      </w:r>
      <w:r w:rsidR="00B904DB">
        <w:rPr>
          <w:b/>
          <w:color w:val="000080"/>
          <w:sz w:val="28"/>
          <w:szCs w:val="28"/>
        </w:rPr>
        <w:t>ud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z w:val="28"/>
          <w:szCs w:val="28"/>
        </w:rPr>
        <w:t>g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pacing w:val="-3"/>
          <w:sz w:val="28"/>
          <w:szCs w:val="28"/>
        </w:rPr>
        <w:t>b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 xml:space="preserve">und </w:t>
      </w:r>
      <w:r w:rsidR="00B904DB">
        <w:rPr>
          <w:b/>
          <w:color w:val="000080"/>
          <w:spacing w:val="-1"/>
          <w:sz w:val="28"/>
          <w:szCs w:val="28"/>
        </w:rPr>
        <w:t>s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pacing w:val="-2"/>
          <w:sz w:val="28"/>
          <w:szCs w:val="28"/>
        </w:rPr>
        <w:t>t</w:t>
      </w:r>
      <w:r w:rsidR="00B904DB">
        <w:rPr>
          <w:b/>
          <w:color w:val="000080"/>
          <w:sz w:val="28"/>
          <w:szCs w:val="28"/>
        </w:rPr>
        <w:t>e spec</w:t>
      </w:r>
      <w:r w:rsidR="00B904DB">
        <w:rPr>
          <w:b/>
          <w:color w:val="000080"/>
          <w:spacing w:val="-1"/>
          <w:sz w:val="28"/>
          <w:szCs w:val="28"/>
        </w:rPr>
        <w:t>t</w:t>
      </w:r>
      <w:r w:rsidR="00B904DB">
        <w:rPr>
          <w:b/>
          <w:color w:val="000080"/>
          <w:sz w:val="28"/>
          <w:szCs w:val="28"/>
        </w:rPr>
        <w:t>ra</w:t>
      </w:r>
      <w:r w:rsidR="00B904DB">
        <w:rPr>
          <w:b/>
          <w:color w:val="000080"/>
          <w:spacing w:val="-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nd de</w:t>
      </w:r>
      <w:r w:rsidR="00B904DB">
        <w:rPr>
          <w:b/>
          <w:color w:val="000080"/>
          <w:spacing w:val="-2"/>
          <w:sz w:val="28"/>
          <w:szCs w:val="28"/>
        </w:rPr>
        <w:t>c</w:t>
      </w:r>
      <w:r w:rsidR="00B904DB">
        <w:rPr>
          <w:b/>
          <w:color w:val="000080"/>
          <w:spacing w:val="-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y</w:t>
      </w:r>
      <w:r w:rsidR="00B904DB">
        <w:rPr>
          <w:b/>
          <w:color w:val="000080"/>
          <w:spacing w:val="1"/>
          <w:sz w:val="28"/>
          <w:szCs w:val="28"/>
        </w:rPr>
        <w:t xml:space="preserve"> </w:t>
      </w:r>
      <w:r w:rsidR="00B904DB">
        <w:rPr>
          <w:b/>
          <w:color w:val="000080"/>
          <w:sz w:val="28"/>
          <w:szCs w:val="28"/>
        </w:rPr>
        <w:t>w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pacing w:val="-3"/>
          <w:sz w:val="28"/>
          <w:szCs w:val="28"/>
        </w:rPr>
        <w:t>d</w:t>
      </w:r>
      <w:r w:rsidR="00B904DB">
        <w:rPr>
          <w:b/>
          <w:color w:val="000080"/>
          <w:sz w:val="28"/>
          <w:szCs w:val="28"/>
        </w:rPr>
        <w:t>ths</w:t>
      </w:r>
      <w:r w:rsidR="00B904DB">
        <w:rPr>
          <w:b/>
          <w:color w:val="000080"/>
          <w:spacing w:val="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b</w:t>
      </w:r>
      <w:r w:rsidR="00B904DB">
        <w:rPr>
          <w:b/>
          <w:color w:val="000080"/>
          <w:spacing w:val="-3"/>
          <w:sz w:val="28"/>
          <w:szCs w:val="28"/>
        </w:rPr>
        <w:t>t</w:t>
      </w:r>
      <w:r w:rsidR="00B904DB">
        <w:rPr>
          <w:b/>
          <w:color w:val="000080"/>
          <w:spacing w:val="1"/>
          <w:sz w:val="28"/>
          <w:szCs w:val="28"/>
        </w:rPr>
        <w:t>ai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z w:val="28"/>
          <w:szCs w:val="28"/>
        </w:rPr>
        <w:t>ed th</w:t>
      </w:r>
      <w:r w:rsidR="00B904DB">
        <w:rPr>
          <w:b/>
          <w:color w:val="000080"/>
          <w:spacing w:val="-3"/>
          <w:sz w:val="28"/>
          <w:szCs w:val="28"/>
        </w:rPr>
        <w:t>r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u</w:t>
      </w:r>
      <w:r w:rsidR="00B904DB">
        <w:rPr>
          <w:b/>
          <w:color w:val="000080"/>
          <w:spacing w:val="-1"/>
          <w:sz w:val="28"/>
          <w:szCs w:val="28"/>
        </w:rPr>
        <w:t>g</w:t>
      </w:r>
      <w:r w:rsidR="00B904DB">
        <w:rPr>
          <w:b/>
          <w:color w:val="000080"/>
          <w:sz w:val="28"/>
          <w:szCs w:val="28"/>
        </w:rPr>
        <w:t xml:space="preserve">h </w:t>
      </w:r>
      <w:r w:rsidR="00B904DB">
        <w:rPr>
          <w:b/>
          <w:color w:val="000080"/>
          <w:spacing w:val="-2"/>
          <w:sz w:val="28"/>
          <w:szCs w:val="28"/>
        </w:rPr>
        <w:t>v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r</w:t>
      </w:r>
      <w:r w:rsidR="00B904DB">
        <w:rPr>
          <w:b/>
          <w:color w:val="000080"/>
          <w:spacing w:val="-1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pacing w:val="-3"/>
          <w:sz w:val="28"/>
          <w:szCs w:val="28"/>
        </w:rPr>
        <w:t>u</w:t>
      </w:r>
      <w:r w:rsidR="00B904DB">
        <w:rPr>
          <w:b/>
          <w:color w:val="000080"/>
          <w:sz w:val="28"/>
          <w:szCs w:val="28"/>
        </w:rPr>
        <w:t>s p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z w:val="28"/>
          <w:szCs w:val="28"/>
        </w:rPr>
        <w:t>ten</w:t>
      </w:r>
      <w:r w:rsidR="00B904DB">
        <w:rPr>
          <w:b/>
          <w:color w:val="000080"/>
          <w:spacing w:val="-2"/>
          <w:sz w:val="28"/>
          <w:szCs w:val="28"/>
        </w:rPr>
        <w:t>t</w:t>
      </w:r>
      <w:r w:rsidR="00B904DB">
        <w:rPr>
          <w:b/>
          <w:color w:val="000080"/>
          <w:spacing w:val="-1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l</w:t>
      </w:r>
      <w:r w:rsidR="00B904DB">
        <w:rPr>
          <w:b/>
          <w:color w:val="000080"/>
          <w:spacing w:val="-2"/>
          <w:sz w:val="28"/>
          <w:szCs w:val="28"/>
        </w:rPr>
        <w:t xml:space="preserve"> </w:t>
      </w:r>
      <w:r w:rsidR="00B904DB">
        <w:rPr>
          <w:b/>
          <w:color w:val="000080"/>
          <w:spacing w:val="1"/>
          <w:sz w:val="28"/>
          <w:szCs w:val="28"/>
        </w:rPr>
        <w:t>i</w:t>
      </w:r>
      <w:r w:rsidR="00B904DB">
        <w:rPr>
          <w:b/>
          <w:color w:val="000080"/>
          <w:sz w:val="28"/>
          <w:szCs w:val="28"/>
        </w:rPr>
        <w:t>nte</w:t>
      </w:r>
      <w:r w:rsidR="00B904DB">
        <w:rPr>
          <w:b/>
          <w:color w:val="000080"/>
          <w:spacing w:val="-2"/>
          <w:sz w:val="28"/>
          <w:szCs w:val="28"/>
        </w:rPr>
        <w:t>r</w:t>
      </w:r>
      <w:r w:rsidR="00B904DB">
        <w:rPr>
          <w:b/>
          <w:color w:val="000080"/>
          <w:spacing w:val="1"/>
          <w:sz w:val="28"/>
          <w:szCs w:val="28"/>
        </w:rPr>
        <w:t>a</w:t>
      </w:r>
      <w:r w:rsidR="00B904DB">
        <w:rPr>
          <w:b/>
          <w:color w:val="000080"/>
          <w:sz w:val="28"/>
          <w:szCs w:val="28"/>
        </w:rPr>
        <w:t>c</w:t>
      </w:r>
      <w:r w:rsidR="00B904DB">
        <w:rPr>
          <w:b/>
          <w:color w:val="000080"/>
          <w:spacing w:val="-2"/>
          <w:sz w:val="28"/>
          <w:szCs w:val="28"/>
        </w:rPr>
        <w:t>t</w:t>
      </w:r>
      <w:r w:rsidR="00B904DB">
        <w:rPr>
          <w:b/>
          <w:color w:val="000080"/>
          <w:spacing w:val="-1"/>
          <w:sz w:val="28"/>
          <w:szCs w:val="28"/>
        </w:rPr>
        <w:t>i</w:t>
      </w:r>
      <w:r w:rsidR="00B904DB">
        <w:rPr>
          <w:b/>
          <w:color w:val="000080"/>
          <w:spacing w:val="1"/>
          <w:sz w:val="28"/>
          <w:szCs w:val="28"/>
        </w:rPr>
        <w:t>o</w:t>
      </w:r>
      <w:r w:rsidR="00B904DB">
        <w:rPr>
          <w:b/>
          <w:color w:val="000080"/>
          <w:spacing w:val="-3"/>
          <w:sz w:val="28"/>
          <w:szCs w:val="28"/>
        </w:rPr>
        <w:t>n</w:t>
      </w:r>
      <w:r w:rsidR="00B904DB">
        <w:rPr>
          <w:b/>
          <w:color w:val="000080"/>
          <w:spacing w:val="1"/>
          <w:sz w:val="28"/>
          <w:szCs w:val="28"/>
        </w:rPr>
        <w:t>s</w:t>
      </w:r>
      <w:r w:rsidR="00B904DB"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before="2" w:line="320" w:lineRule="exact"/>
        <w:ind w:left="116" w:right="70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s- B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und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te ene</w:t>
      </w:r>
      <w:r>
        <w:rPr>
          <w:b/>
          <w:color w:val="000080"/>
          <w:spacing w:val="-3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sp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of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3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io</w:t>
      </w:r>
      <w:r>
        <w:rPr>
          <w:b/>
          <w:color w:val="000080"/>
          <w:spacing w:val="-2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-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br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1"/>
          <w:sz w:val="28"/>
          <w:szCs w:val="28"/>
        </w:rPr>
        <w:t>di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ol</w:t>
      </w:r>
      <w:r>
        <w:rPr>
          <w:b/>
          <w:color w:val="000080"/>
          <w:sz w:val="28"/>
          <w:szCs w:val="28"/>
        </w:rPr>
        <w:t>ec</w:t>
      </w:r>
      <w:r>
        <w:rPr>
          <w:b/>
          <w:color w:val="000080"/>
          <w:spacing w:val="1"/>
          <w:sz w:val="28"/>
          <w:szCs w:val="28"/>
        </w:rPr>
        <w:t>ul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20" w:lineRule="exact"/>
        <w:ind w:left="116" w:right="189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) Q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ntum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 xml:space="preserve">cs-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ten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de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 the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1"/>
          <w:sz w:val="28"/>
          <w:szCs w:val="28"/>
        </w:rPr>
        <w:t>li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to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ol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cu</w:t>
      </w:r>
      <w:r>
        <w:rPr>
          <w:b/>
          <w:color w:val="000080"/>
          <w:spacing w:val="-1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nd nuc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r 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20" w:lineRule="exact"/>
        <w:ind w:left="116" w:right="647"/>
        <w:jc w:val="both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pacing w:val="-3"/>
          <w:sz w:val="28"/>
          <w:szCs w:val="28"/>
        </w:rPr>
        <w:t>h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4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-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ppr</w:t>
      </w:r>
      <w:r>
        <w:rPr>
          <w:b/>
          <w:color w:val="000080"/>
          <w:spacing w:val="-1"/>
          <w:sz w:val="28"/>
          <w:szCs w:val="28"/>
        </w:rPr>
        <w:t>ox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io</w:t>
      </w:r>
      <w:r>
        <w:rPr>
          <w:b/>
          <w:color w:val="000080"/>
          <w:sz w:val="28"/>
          <w:szCs w:val="28"/>
        </w:rPr>
        <w:t>n sche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and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ly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eth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.</w:t>
      </w:r>
    </w:p>
    <w:p w:rsidR="00871DD8" w:rsidRDefault="00B904DB">
      <w:pPr>
        <w:spacing w:line="300" w:lineRule="exact"/>
        <w:ind w:left="116" w:right="5584"/>
        <w:jc w:val="both"/>
        <w:rPr>
          <w:sz w:val="28"/>
          <w:szCs w:val="28"/>
        </w:rPr>
      </w:pPr>
      <w:r>
        <w:rPr>
          <w:b/>
          <w:color w:val="000080"/>
          <w:spacing w:val="1"/>
          <w:position w:val="-1"/>
          <w:sz w:val="28"/>
          <w:szCs w:val="28"/>
        </w:rPr>
        <w:t>5</w:t>
      </w:r>
      <w:r>
        <w:rPr>
          <w:b/>
          <w:color w:val="000080"/>
          <w:position w:val="-1"/>
          <w:sz w:val="28"/>
          <w:szCs w:val="28"/>
        </w:rPr>
        <w:t>) Q</w:t>
      </w:r>
      <w:r>
        <w:rPr>
          <w:b/>
          <w:color w:val="000080"/>
          <w:spacing w:val="-3"/>
          <w:position w:val="-1"/>
          <w:sz w:val="28"/>
          <w:szCs w:val="28"/>
        </w:rPr>
        <w:t>u</w:t>
      </w:r>
      <w:r>
        <w:rPr>
          <w:b/>
          <w:color w:val="000080"/>
          <w:spacing w:val="1"/>
          <w:position w:val="-1"/>
          <w:sz w:val="28"/>
          <w:szCs w:val="28"/>
        </w:rPr>
        <w:t>a</w:t>
      </w:r>
      <w:r>
        <w:rPr>
          <w:b/>
          <w:color w:val="000080"/>
          <w:position w:val="-1"/>
          <w:sz w:val="28"/>
          <w:szCs w:val="28"/>
        </w:rPr>
        <w:t>ntum</w:t>
      </w:r>
      <w:r>
        <w:rPr>
          <w:b/>
          <w:color w:val="000080"/>
          <w:spacing w:val="-3"/>
          <w:position w:val="-1"/>
          <w:sz w:val="28"/>
          <w:szCs w:val="28"/>
        </w:rPr>
        <w:t xml:space="preserve"> </w:t>
      </w:r>
      <w:r>
        <w:rPr>
          <w:b/>
          <w:color w:val="000080"/>
          <w:position w:val="-1"/>
          <w:sz w:val="28"/>
          <w:szCs w:val="28"/>
        </w:rPr>
        <w:t>Inf</w:t>
      </w:r>
      <w:r>
        <w:rPr>
          <w:b/>
          <w:color w:val="000080"/>
          <w:spacing w:val="1"/>
          <w:position w:val="-1"/>
          <w:sz w:val="28"/>
          <w:szCs w:val="28"/>
        </w:rPr>
        <w:t>o</w:t>
      </w:r>
      <w:r>
        <w:rPr>
          <w:b/>
          <w:color w:val="000080"/>
          <w:position w:val="-1"/>
          <w:sz w:val="28"/>
          <w:szCs w:val="28"/>
        </w:rPr>
        <w:t>r</w:t>
      </w:r>
      <w:r>
        <w:rPr>
          <w:b/>
          <w:color w:val="000080"/>
          <w:spacing w:val="-3"/>
          <w:position w:val="-1"/>
          <w:sz w:val="28"/>
          <w:szCs w:val="28"/>
        </w:rPr>
        <w:t>m</w:t>
      </w:r>
      <w:r>
        <w:rPr>
          <w:b/>
          <w:color w:val="000080"/>
          <w:spacing w:val="1"/>
          <w:position w:val="-1"/>
          <w:sz w:val="28"/>
          <w:szCs w:val="28"/>
        </w:rPr>
        <w:t>a</w:t>
      </w:r>
      <w:r>
        <w:rPr>
          <w:b/>
          <w:color w:val="000080"/>
          <w:position w:val="-1"/>
          <w:sz w:val="28"/>
          <w:szCs w:val="28"/>
        </w:rPr>
        <w:t>t</w:t>
      </w:r>
      <w:r>
        <w:rPr>
          <w:b/>
          <w:color w:val="000080"/>
          <w:spacing w:val="-1"/>
          <w:position w:val="-1"/>
          <w:sz w:val="28"/>
          <w:szCs w:val="28"/>
        </w:rPr>
        <w:t>i</w:t>
      </w:r>
      <w:r>
        <w:rPr>
          <w:b/>
          <w:color w:val="000080"/>
          <w:spacing w:val="1"/>
          <w:position w:val="-1"/>
          <w:sz w:val="28"/>
          <w:szCs w:val="28"/>
        </w:rPr>
        <w:t>o</w:t>
      </w:r>
      <w:r>
        <w:rPr>
          <w:b/>
          <w:color w:val="000080"/>
          <w:position w:val="-1"/>
          <w:sz w:val="28"/>
          <w:szCs w:val="28"/>
        </w:rPr>
        <w:t xml:space="preserve">n </w:t>
      </w:r>
      <w:r>
        <w:rPr>
          <w:b/>
          <w:color w:val="000080"/>
          <w:spacing w:val="-1"/>
          <w:position w:val="-1"/>
          <w:sz w:val="28"/>
          <w:szCs w:val="28"/>
        </w:rPr>
        <w:t>S</w:t>
      </w:r>
      <w:r>
        <w:rPr>
          <w:b/>
          <w:color w:val="000080"/>
          <w:spacing w:val="-2"/>
          <w:position w:val="-1"/>
          <w:sz w:val="28"/>
          <w:szCs w:val="28"/>
        </w:rPr>
        <w:t>c</w:t>
      </w:r>
      <w:r>
        <w:rPr>
          <w:b/>
          <w:color w:val="000080"/>
          <w:spacing w:val="1"/>
          <w:position w:val="-1"/>
          <w:sz w:val="28"/>
          <w:szCs w:val="28"/>
        </w:rPr>
        <w:t>i</w:t>
      </w:r>
      <w:r>
        <w:rPr>
          <w:b/>
          <w:color w:val="000080"/>
          <w:position w:val="-1"/>
          <w:sz w:val="28"/>
          <w:szCs w:val="28"/>
        </w:rPr>
        <w:t>en</w:t>
      </w:r>
      <w:r>
        <w:rPr>
          <w:b/>
          <w:color w:val="000080"/>
          <w:spacing w:val="-2"/>
          <w:position w:val="-1"/>
          <w:sz w:val="28"/>
          <w:szCs w:val="28"/>
        </w:rPr>
        <w:t>c</w:t>
      </w:r>
      <w:r>
        <w:rPr>
          <w:b/>
          <w:color w:val="000080"/>
          <w:position w:val="-1"/>
          <w:sz w:val="28"/>
          <w:szCs w:val="28"/>
        </w:rPr>
        <w:t>e</w:t>
      </w:r>
    </w:p>
    <w:p w:rsidR="00871DD8" w:rsidRDefault="00871DD8">
      <w:pPr>
        <w:spacing w:before="2" w:line="100" w:lineRule="exact"/>
        <w:rPr>
          <w:sz w:val="10"/>
          <w:szCs w:val="10"/>
        </w:rPr>
      </w:pPr>
    </w:p>
    <w:p w:rsidR="00871DD8" w:rsidRDefault="00871DD8">
      <w:pPr>
        <w:spacing w:line="200" w:lineRule="exact"/>
      </w:pPr>
    </w:p>
    <w:p w:rsidR="00871DD8" w:rsidRDefault="00B904DB">
      <w:pPr>
        <w:spacing w:before="24"/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  <w:highlight w:val="yellow"/>
        </w:rPr>
        <w:t>19</w:t>
      </w:r>
      <w:r>
        <w:rPr>
          <w:b/>
          <w:color w:val="0000FF"/>
          <w:sz w:val="28"/>
          <w:szCs w:val="28"/>
          <w:highlight w:val="yellow"/>
        </w:rPr>
        <w:t>.</w:t>
      </w:r>
      <w:r>
        <w:rPr>
          <w:b/>
          <w:color w:val="0000FF"/>
          <w:spacing w:val="68"/>
          <w:sz w:val="28"/>
          <w:szCs w:val="28"/>
          <w:highlight w:val="yellow"/>
        </w:rPr>
        <w:t xml:space="preserve"> </w:t>
      </w:r>
      <w:r>
        <w:rPr>
          <w:b/>
          <w:color w:val="0000FF"/>
          <w:spacing w:val="-3"/>
          <w:sz w:val="28"/>
          <w:szCs w:val="28"/>
          <w:highlight w:val="yellow"/>
        </w:rPr>
        <w:t>T</w:t>
      </w:r>
      <w:r>
        <w:rPr>
          <w:b/>
          <w:color w:val="0000FF"/>
          <w:spacing w:val="1"/>
          <w:sz w:val="28"/>
          <w:szCs w:val="28"/>
          <w:highlight w:val="yellow"/>
        </w:rPr>
        <w:t>a</w:t>
      </w:r>
      <w:r>
        <w:rPr>
          <w:b/>
          <w:color w:val="0000FF"/>
          <w:sz w:val="28"/>
          <w:szCs w:val="28"/>
          <w:highlight w:val="yellow"/>
        </w:rPr>
        <w:t>u</w:t>
      </w:r>
      <w:r>
        <w:rPr>
          <w:b/>
          <w:color w:val="0000FF"/>
          <w:spacing w:val="-1"/>
          <w:sz w:val="28"/>
          <w:szCs w:val="28"/>
          <w:highlight w:val="yellow"/>
        </w:rPr>
        <w:t>g</w:t>
      </w:r>
      <w:r>
        <w:rPr>
          <w:b/>
          <w:color w:val="0000FF"/>
          <w:sz w:val="28"/>
          <w:szCs w:val="28"/>
          <w:highlight w:val="yellow"/>
        </w:rPr>
        <w:t xml:space="preserve">ht </w:t>
      </w:r>
      <w:r>
        <w:rPr>
          <w:b/>
          <w:color w:val="0000FF"/>
          <w:spacing w:val="-2"/>
          <w:sz w:val="28"/>
          <w:szCs w:val="28"/>
          <w:highlight w:val="yellow"/>
        </w:rPr>
        <w:t>C</w:t>
      </w:r>
      <w:r>
        <w:rPr>
          <w:b/>
          <w:color w:val="0000FF"/>
          <w:spacing w:val="1"/>
          <w:sz w:val="28"/>
          <w:szCs w:val="28"/>
          <w:highlight w:val="yellow"/>
        </w:rPr>
        <w:t>o</w:t>
      </w:r>
      <w:r>
        <w:rPr>
          <w:b/>
          <w:color w:val="0000FF"/>
          <w:sz w:val="28"/>
          <w:szCs w:val="28"/>
          <w:highlight w:val="yellow"/>
        </w:rPr>
        <w:t>u</w:t>
      </w:r>
      <w:r>
        <w:rPr>
          <w:b/>
          <w:color w:val="0000FF"/>
          <w:spacing w:val="-3"/>
          <w:sz w:val="28"/>
          <w:szCs w:val="28"/>
          <w:highlight w:val="yellow"/>
        </w:rPr>
        <w:t>r</w:t>
      </w:r>
      <w:r>
        <w:rPr>
          <w:b/>
          <w:color w:val="0000FF"/>
          <w:spacing w:val="1"/>
          <w:sz w:val="28"/>
          <w:szCs w:val="28"/>
          <w:highlight w:val="yellow"/>
        </w:rPr>
        <w:t>s</w:t>
      </w:r>
      <w:r>
        <w:rPr>
          <w:b/>
          <w:color w:val="0000FF"/>
          <w:spacing w:val="-2"/>
          <w:sz w:val="28"/>
          <w:szCs w:val="28"/>
          <w:highlight w:val="yellow"/>
        </w:rPr>
        <w:t>e</w:t>
      </w:r>
      <w:r>
        <w:rPr>
          <w:b/>
          <w:color w:val="0000FF"/>
          <w:sz w:val="28"/>
          <w:szCs w:val="28"/>
          <w:highlight w:val="yellow"/>
        </w:rPr>
        <w:t>s</w:t>
      </w:r>
    </w:p>
    <w:p w:rsidR="00871DD8" w:rsidRDefault="00871DD8">
      <w:pPr>
        <w:spacing w:before="2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19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pacing w:val="1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pacing w:val="-1"/>
          <w:sz w:val="28"/>
          <w:szCs w:val="28"/>
        </w:rPr>
        <w:t xml:space="preserve"> N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 xml:space="preserve">r </w:t>
      </w:r>
      <w:r>
        <w:rPr>
          <w:b/>
          <w:color w:val="0000FF"/>
          <w:spacing w:val="-3"/>
          <w:sz w:val="28"/>
          <w:szCs w:val="28"/>
        </w:rPr>
        <w:t>E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z w:val="28"/>
          <w:szCs w:val="28"/>
        </w:rPr>
        <w:t xml:space="preserve">t </w:t>
      </w:r>
      <w:r>
        <w:rPr>
          <w:b/>
          <w:color w:val="0000FF"/>
          <w:spacing w:val="-2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si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z w:val="28"/>
          <w:szCs w:val="28"/>
        </w:rPr>
        <w:t>y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 Gen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HY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101)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 Gen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HY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102)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us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 101)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us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102)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I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z w:val="28"/>
          <w:szCs w:val="28"/>
        </w:rPr>
        <w:t xml:space="preserve">EE </w:t>
      </w:r>
      <w:r>
        <w:rPr>
          <w:b/>
          <w:color w:val="000080"/>
          <w:spacing w:val="-2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14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7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nten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31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pacing w:val="-1"/>
          <w:sz w:val="28"/>
          <w:szCs w:val="28"/>
        </w:rPr>
        <w:t>/4</w:t>
      </w:r>
      <w:r>
        <w:rPr>
          <w:b/>
          <w:color w:val="000080"/>
          <w:spacing w:val="1"/>
          <w:sz w:val="28"/>
          <w:szCs w:val="28"/>
        </w:rPr>
        <w:t>6</w:t>
      </w:r>
      <w:r>
        <w:rPr>
          <w:b/>
          <w:color w:val="000080"/>
          <w:spacing w:val="-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8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1"/>
          <w:sz w:val="28"/>
          <w:szCs w:val="28"/>
        </w:rPr>
        <w:t>El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z w:val="28"/>
          <w:szCs w:val="28"/>
        </w:rPr>
        <w:t>ne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W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v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>g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nten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a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51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3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3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ys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z w:val="28"/>
          <w:szCs w:val="28"/>
        </w:rPr>
        <w:t>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10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D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1"/>
          <w:sz w:val="28"/>
          <w:szCs w:val="28"/>
        </w:rPr>
        <w:t>g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l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>y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1"/>
          <w:sz w:val="28"/>
          <w:szCs w:val="28"/>
        </w:rPr>
        <w:t xml:space="preserve"> 3</w:t>
      </w:r>
      <w:r>
        <w:rPr>
          <w:b/>
          <w:color w:val="000080"/>
          <w:spacing w:val="1"/>
          <w:sz w:val="28"/>
          <w:szCs w:val="28"/>
        </w:rPr>
        <w:t>22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11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Gr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du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2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n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2"/>
          <w:sz w:val="28"/>
          <w:szCs w:val="28"/>
        </w:rPr>
        <w:t>j</w:t>
      </w:r>
      <w:r>
        <w:rPr>
          <w:b/>
          <w:color w:val="000080"/>
          <w:sz w:val="28"/>
          <w:szCs w:val="28"/>
        </w:rPr>
        <w:t>ects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3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 xml:space="preserve">E </w:t>
      </w:r>
      <w:r>
        <w:rPr>
          <w:b/>
          <w:color w:val="000080"/>
          <w:spacing w:val="-2"/>
          <w:sz w:val="28"/>
          <w:szCs w:val="28"/>
        </w:rPr>
        <w:t>4</w:t>
      </w:r>
      <w:r>
        <w:rPr>
          <w:b/>
          <w:color w:val="000080"/>
          <w:spacing w:val="1"/>
          <w:sz w:val="28"/>
          <w:szCs w:val="28"/>
        </w:rPr>
        <w:t>00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12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4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pacing w:val="-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ter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1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h.</w:t>
      </w:r>
      <w:r>
        <w:rPr>
          <w:b/>
          <w:color w:val="000080"/>
          <w:spacing w:val="-1"/>
          <w:sz w:val="28"/>
          <w:szCs w:val="28"/>
        </w:rPr>
        <w:t xml:space="preserve"> D</w:t>
      </w:r>
      <w:r>
        <w:rPr>
          <w:b/>
          <w:color w:val="000080"/>
          <w:sz w:val="28"/>
          <w:szCs w:val="28"/>
        </w:rPr>
        <w:t>.</w:t>
      </w:r>
      <w:r>
        <w:rPr>
          <w:b/>
          <w:color w:val="000080"/>
          <w:spacing w:val="-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The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(EE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)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FF"/>
          <w:spacing w:val="1"/>
          <w:sz w:val="28"/>
          <w:szCs w:val="28"/>
        </w:rPr>
        <w:t>19</w:t>
      </w:r>
      <w:r>
        <w:rPr>
          <w:b/>
          <w:color w:val="0000FF"/>
          <w:spacing w:val="-3"/>
          <w:sz w:val="28"/>
          <w:szCs w:val="28"/>
        </w:rPr>
        <w:t>.</w:t>
      </w:r>
      <w:r>
        <w:rPr>
          <w:b/>
          <w:color w:val="0000FF"/>
          <w:sz w:val="28"/>
          <w:szCs w:val="28"/>
        </w:rPr>
        <w:t>2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A</w:t>
      </w:r>
      <w:r>
        <w:rPr>
          <w:b/>
          <w:color w:val="0000FF"/>
          <w:spacing w:val="1"/>
          <w:sz w:val="28"/>
          <w:szCs w:val="28"/>
        </w:rPr>
        <w:t>n</w:t>
      </w:r>
      <w:r>
        <w:rPr>
          <w:b/>
          <w:color w:val="0000FF"/>
          <w:sz w:val="28"/>
          <w:szCs w:val="28"/>
        </w:rPr>
        <w:t>-</w:t>
      </w:r>
      <w:proofErr w:type="spellStart"/>
      <w:r>
        <w:rPr>
          <w:b/>
          <w:color w:val="0000FF"/>
          <w:spacing w:val="-1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j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h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pacing w:val="-2"/>
          <w:sz w:val="28"/>
          <w:szCs w:val="28"/>
        </w:rPr>
        <w:t>t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l</w:t>
      </w:r>
      <w:r>
        <w:rPr>
          <w:b/>
          <w:color w:val="0000FF"/>
          <w:spacing w:val="1"/>
          <w:sz w:val="28"/>
          <w:szCs w:val="28"/>
        </w:rPr>
        <w:t xml:space="preserve"> </w:t>
      </w:r>
      <w:r>
        <w:rPr>
          <w:b/>
          <w:color w:val="0000FF"/>
          <w:spacing w:val="-2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n</w:t>
      </w:r>
      <w:r>
        <w:rPr>
          <w:b/>
          <w:color w:val="0000FF"/>
          <w:spacing w:val="-1"/>
          <w:sz w:val="28"/>
          <w:szCs w:val="28"/>
        </w:rPr>
        <w:t>i</w:t>
      </w:r>
      <w:r>
        <w:rPr>
          <w:b/>
          <w:color w:val="0000FF"/>
          <w:spacing w:val="1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e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>ty</w:t>
      </w:r>
    </w:p>
    <w:p w:rsidR="00871DD8" w:rsidRDefault="00871DD8">
      <w:pPr>
        <w:spacing w:before="4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904DB" w:rsidP="00A32C5C">
      <w:pPr>
        <w:ind w:left="116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Te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c</w:t>
      </w:r>
      <w:r>
        <w:rPr>
          <w:b/>
          <w:color w:val="0000FF"/>
          <w:spacing w:val="-3"/>
          <w:sz w:val="28"/>
          <w:szCs w:val="28"/>
        </w:rPr>
        <w:t>h</w:t>
      </w:r>
      <w:r>
        <w:rPr>
          <w:b/>
          <w:color w:val="0000FF"/>
          <w:spacing w:val="1"/>
          <w:sz w:val="28"/>
          <w:szCs w:val="28"/>
        </w:rPr>
        <w:t>i</w:t>
      </w:r>
      <w:r>
        <w:rPr>
          <w:b/>
          <w:color w:val="0000FF"/>
          <w:spacing w:val="-3"/>
          <w:sz w:val="28"/>
          <w:szCs w:val="28"/>
        </w:rPr>
        <w:t>n</w:t>
      </w:r>
      <w:r>
        <w:rPr>
          <w:b/>
          <w:color w:val="0000FF"/>
          <w:spacing w:val="1"/>
          <w:sz w:val="28"/>
          <w:szCs w:val="28"/>
        </w:rPr>
        <w:t>g</w:t>
      </w:r>
      <w:r>
        <w:rPr>
          <w:b/>
          <w:color w:val="0000FF"/>
          <w:sz w:val="28"/>
          <w:szCs w:val="28"/>
        </w:rPr>
        <w:t xml:space="preserve">: </w:t>
      </w:r>
      <w:r>
        <w:rPr>
          <w:b/>
          <w:color w:val="0000FF"/>
          <w:spacing w:val="-2"/>
          <w:sz w:val="28"/>
          <w:szCs w:val="28"/>
        </w:rPr>
        <w:t>U</w:t>
      </w:r>
      <w:r>
        <w:rPr>
          <w:b/>
          <w:color w:val="0000FF"/>
          <w:sz w:val="28"/>
          <w:szCs w:val="28"/>
        </w:rPr>
        <w:t>nde</w:t>
      </w:r>
      <w:r>
        <w:rPr>
          <w:b/>
          <w:color w:val="0000FF"/>
          <w:spacing w:val="-3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g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-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du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te</w:t>
      </w:r>
      <w:r>
        <w:rPr>
          <w:b/>
          <w:color w:val="0000FF"/>
          <w:spacing w:val="-3"/>
          <w:sz w:val="28"/>
          <w:szCs w:val="28"/>
        </w:rPr>
        <w:t xml:space="preserve"> 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nd G</w:t>
      </w:r>
      <w:r>
        <w:rPr>
          <w:b/>
          <w:color w:val="0000FF"/>
          <w:spacing w:val="-2"/>
          <w:sz w:val="28"/>
          <w:szCs w:val="28"/>
        </w:rPr>
        <w:t>r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d</w:t>
      </w:r>
      <w:r>
        <w:rPr>
          <w:b/>
          <w:color w:val="0000FF"/>
          <w:spacing w:val="-3"/>
          <w:sz w:val="28"/>
          <w:szCs w:val="28"/>
        </w:rPr>
        <w:t>u</w:t>
      </w:r>
      <w:r>
        <w:rPr>
          <w:b/>
          <w:color w:val="0000FF"/>
          <w:spacing w:val="1"/>
          <w:sz w:val="28"/>
          <w:szCs w:val="28"/>
        </w:rPr>
        <w:t>a</w:t>
      </w:r>
      <w:r>
        <w:rPr>
          <w:b/>
          <w:color w:val="0000FF"/>
          <w:sz w:val="28"/>
          <w:szCs w:val="28"/>
        </w:rPr>
        <w:t>te</w:t>
      </w:r>
      <w:r>
        <w:rPr>
          <w:b/>
          <w:color w:val="0000FF"/>
          <w:spacing w:val="-2"/>
          <w:sz w:val="28"/>
          <w:szCs w:val="28"/>
        </w:rPr>
        <w:t xml:space="preserve"> C</w:t>
      </w:r>
      <w:r>
        <w:rPr>
          <w:b/>
          <w:color w:val="0000FF"/>
          <w:spacing w:val="1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>ur</w:t>
      </w:r>
      <w:r>
        <w:rPr>
          <w:b/>
          <w:color w:val="0000FF"/>
          <w:spacing w:val="1"/>
          <w:sz w:val="28"/>
          <w:szCs w:val="28"/>
        </w:rPr>
        <w:t>s</w:t>
      </w:r>
      <w:r>
        <w:rPr>
          <w:b/>
          <w:color w:val="0000FF"/>
          <w:spacing w:val="-2"/>
          <w:sz w:val="28"/>
          <w:szCs w:val="28"/>
        </w:rPr>
        <w:t>e</w:t>
      </w:r>
      <w:r>
        <w:rPr>
          <w:b/>
          <w:color w:val="0000FF"/>
          <w:sz w:val="28"/>
          <w:szCs w:val="28"/>
        </w:rPr>
        <w:t>s</w:t>
      </w:r>
      <w:r>
        <w:rPr>
          <w:b/>
          <w:color w:val="0000FF"/>
          <w:spacing w:val="1"/>
          <w:sz w:val="28"/>
          <w:szCs w:val="28"/>
        </w:rPr>
        <w:t xml:space="preserve"> </w:t>
      </w: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769E3">
      <w:pPr>
        <w:ind w:left="116"/>
        <w:rPr>
          <w:sz w:val="28"/>
          <w:szCs w:val="28"/>
        </w:rPr>
      </w:pPr>
      <w:r w:rsidRPr="00B769E3">
        <w:rPr>
          <w:b/>
          <w:color w:val="0000FF"/>
          <w:spacing w:val="-1"/>
          <w:sz w:val="28"/>
          <w:szCs w:val="28"/>
          <w:highlight w:val="yellow"/>
        </w:rPr>
        <w:t xml:space="preserve">(a) </w:t>
      </w:r>
      <w:r w:rsidR="00B904DB" w:rsidRPr="00B769E3">
        <w:rPr>
          <w:b/>
          <w:color w:val="0000FF"/>
          <w:spacing w:val="-1"/>
          <w:sz w:val="28"/>
          <w:szCs w:val="28"/>
          <w:highlight w:val="yellow"/>
        </w:rPr>
        <w:t>U</w:t>
      </w:r>
      <w:r w:rsidR="00B904DB" w:rsidRPr="00B769E3">
        <w:rPr>
          <w:b/>
          <w:color w:val="0000FF"/>
          <w:sz w:val="28"/>
          <w:szCs w:val="28"/>
          <w:highlight w:val="yellow"/>
        </w:rPr>
        <w:t>nder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g</w:t>
      </w:r>
      <w:r w:rsidR="00B904DB" w:rsidRPr="00B769E3">
        <w:rPr>
          <w:b/>
          <w:color w:val="0000FF"/>
          <w:spacing w:val="-2"/>
          <w:sz w:val="28"/>
          <w:szCs w:val="28"/>
          <w:highlight w:val="yellow"/>
        </w:rPr>
        <w:t>r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a</w:t>
      </w:r>
      <w:r w:rsidR="00B904DB" w:rsidRPr="00B769E3">
        <w:rPr>
          <w:b/>
          <w:color w:val="0000FF"/>
          <w:sz w:val="28"/>
          <w:szCs w:val="28"/>
          <w:highlight w:val="yellow"/>
        </w:rPr>
        <w:t>d</w:t>
      </w:r>
      <w:r w:rsidR="00B904DB" w:rsidRPr="00B769E3">
        <w:rPr>
          <w:b/>
          <w:color w:val="0000FF"/>
          <w:spacing w:val="-3"/>
          <w:sz w:val="28"/>
          <w:szCs w:val="28"/>
          <w:highlight w:val="yellow"/>
        </w:rPr>
        <w:t>u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a</w:t>
      </w:r>
      <w:r w:rsidR="00B904DB" w:rsidRPr="00B769E3">
        <w:rPr>
          <w:b/>
          <w:color w:val="0000FF"/>
          <w:sz w:val="28"/>
          <w:szCs w:val="28"/>
          <w:highlight w:val="yellow"/>
        </w:rPr>
        <w:t>te L</w:t>
      </w:r>
      <w:r w:rsidR="00B904DB" w:rsidRPr="00B769E3">
        <w:rPr>
          <w:b/>
          <w:color w:val="0000FF"/>
          <w:spacing w:val="-3"/>
          <w:sz w:val="28"/>
          <w:szCs w:val="28"/>
          <w:highlight w:val="yellow"/>
        </w:rPr>
        <w:t>e</w:t>
      </w:r>
      <w:r w:rsidR="00B904DB" w:rsidRPr="00B769E3">
        <w:rPr>
          <w:b/>
          <w:color w:val="0000FF"/>
          <w:spacing w:val="-1"/>
          <w:sz w:val="28"/>
          <w:szCs w:val="28"/>
          <w:highlight w:val="yellow"/>
        </w:rPr>
        <w:t>v</w:t>
      </w:r>
      <w:r w:rsidR="00B904DB" w:rsidRPr="00B769E3">
        <w:rPr>
          <w:b/>
          <w:color w:val="0000FF"/>
          <w:sz w:val="28"/>
          <w:szCs w:val="28"/>
          <w:highlight w:val="yellow"/>
        </w:rPr>
        <w:t>el</w:t>
      </w:r>
    </w:p>
    <w:p w:rsidR="00871DD8" w:rsidRDefault="00B904DB" w:rsidP="00A32C5C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 xml:space="preserve">) </w:t>
      </w:r>
      <w:proofErr w:type="gramStart"/>
      <w:r w:rsidR="00603A83">
        <w:rPr>
          <w:b/>
          <w:color w:val="000080"/>
          <w:sz w:val="28"/>
          <w:szCs w:val="28"/>
        </w:rPr>
        <w:t xml:space="preserve">General 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proofErr w:type="gramEnd"/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 xml:space="preserve">I  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pacing w:val="-1"/>
          <w:sz w:val="28"/>
          <w:szCs w:val="28"/>
        </w:rPr>
        <w:t>221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</w:t>
      </w:r>
      <w:r>
        <w:rPr>
          <w:b/>
          <w:color w:val="000080"/>
          <w:spacing w:val="-3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2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2"/>
          <w:sz w:val="28"/>
          <w:szCs w:val="28"/>
        </w:rPr>
        <w:t>2</w:t>
      </w:r>
      <w:r>
        <w:rPr>
          <w:b/>
          <w:color w:val="000080"/>
          <w:spacing w:val="1"/>
          <w:sz w:val="28"/>
          <w:szCs w:val="28"/>
        </w:rPr>
        <w:t>0</w:t>
      </w:r>
      <w:r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-2"/>
          <w:sz w:val="28"/>
          <w:szCs w:val="28"/>
        </w:rPr>
        <w:t>2</w:t>
      </w:r>
      <w:r>
        <w:rPr>
          <w:b/>
          <w:color w:val="000080"/>
          <w:spacing w:val="3"/>
          <w:sz w:val="28"/>
          <w:szCs w:val="28"/>
        </w:rPr>
        <w:t>6</w:t>
      </w:r>
      <w:r>
        <w:rPr>
          <w:b/>
          <w:color w:val="000080"/>
          <w:sz w:val="28"/>
          <w:szCs w:val="28"/>
        </w:rPr>
        <w:t>,2</w:t>
      </w:r>
      <w:r w:rsidR="00A32C5C">
        <w:rPr>
          <w:b/>
          <w:color w:val="000080"/>
          <w:sz w:val="28"/>
          <w:szCs w:val="28"/>
        </w:rPr>
        <w:t>,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</w:t>
      </w:r>
      <w:r w:rsidR="00A32C5C">
        <w:rPr>
          <w:b/>
          <w:color w:val="000080"/>
          <w:spacing w:val="-1"/>
          <w:sz w:val="28"/>
          <w:szCs w:val="28"/>
        </w:rPr>
        <w:t>,5,12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 xml:space="preserve">) </w:t>
      </w:r>
      <w:r w:rsidR="00603A83">
        <w:rPr>
          <w:b/>
          <w:color w:val="000080"/>
          <w:sz w:val="28"/>
          <w:szCs w:val="28"/>
        </w:rPr>
        <w:t xml:space="preserve">General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1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02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0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z w:val="28"/>
          <w:szCs w:val="28"/>
        </w:rPr>
        <w:t>)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G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up</w:t>
      </w:r>
      <w:r w:rsidR="003F4D27">
        <w:rPr>
          <w:b/>
          <w:color w:val="000080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4</w:t>
      </w:r>
      <w:proofErr w:type="gramStart"/>
      <w:r w:rsidR="00A32C5C">
        <w:rPr>
          <w:b/>
          <w:color w:val="000080"/>
          <w:spacing w:val="1"/>
          <w:sz w:val="28"/>
          <w:szCs w:val="28"/>
        </w:rPr>
        <w:t>,</w:t>
      </w:r>
      <w:r w:rsidR="00385DF0">
        <w:rPr>
          <w:b/>
          <w:color w:val="000080"/>
          <w:spacing w:val="1"/>
          <w:sz w:val="28"/>
          <w:szCs w:val="28"/>
        </w:rPr>
        <w:t>5,</w:t>
      </w:r>
      <w:r w:rsidR="00A32C5C">
        <w:rPr>
          <w:b/>
          <w:color w:val="000080"/>
          <w:spacing w:val="1"/>
          <w:sz w:val="28"/>
          <w:szCs w:val="28"/>
        </w:rPr>
        <w:t>21</w:t>
      </w:r>
      <w:proofErr w:type="gramEnd"/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before="2"/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3</w:t>
      </w:r>
      <w:r>
        <w:rPr>
          <w:b/>
          <w:color w:val="000080"/>
          <w:sz w:val="28"/>
          <w:szCs w:val="28"/>
        </w:rPr>
        <w:t xml:space="preserve">) </w:t>
      </w:r>
      <w:r>
        <w:rPr>
          <w:b/>
          <w:color w:val="000080"/>
          <w:spacing w:val="-2"/>
          <w:sz w:val="28"/>
          <w:szCs w:val="28"/>
        </w:rPr>
        <w:t>P</w:t>
      </w:r>
      <w:r>
        <w:rPr>
          <w:b/>
          <w:color w:val="000080"/>
          <w:sz w:val="28"/>
          <w:szCs w:val="28"/>
        </w:rPr>
        <w:t>h</w:t>
      </w:r>
      <w:r>
        <w:rPr>
          <w:b/>
          <w:color w:val="000080"/>
          <w:spacing w:val="-1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cs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 xml:space="preserve">r 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puter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-3"/>
          <w:sz w:val="28"/>
          <w:szCs w:val="28"/>
        </w:rPr>
        <w:t>f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r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o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T</w:t>
      </w:r>
      <w:r>
        <w:rPr>
          <w:b/>
          <w:color w:val="000080"/>
          <w:spacing w:val="-2"/>
          <w:sz w:val="28"/>
          <w:szCs w:val="28"/>
        </w:rPr>
        <w:t>e</w:t>
      </w:r>
      <w:r>
        <w:rPr>
          <w:b/>
          <w:color w:val="000080"/>
          <w:sz w:val="28"/>
          <w:szCs w:val="28"/>
        </w:rPr>
        <w:t>chn</w:t>
      </w:r>
      <w:r>
        <w:rPr>
          <w:b/>
          <w:color w:val="000080"/>
          <w:spacing w:val="-1"/>
          <w:sz w:val="28"/>
          <w:szCs w:val="28"/>
        </w:rPr>
        <w:t>o</w:t>
      </w:r>
      <w:r>
        <w:rPr>
          <w:b/>
          <w:color w:val="000080"/>
          <w:spacing w:val="1"/>
          <w:sz w:val="28"/>
          <w:szCs w:val="28"/>
        </w:rPr>
        <w:t>l</w:t>
      </w:r>
      <w:r>
        <w:rPr>
          <w:b/>
          <w:color w:val="000080"/>
          <w:spacing w:val="-1"/>
          <w:sz w:val="28"/>
          <w:szCs w:val="28"/>
        </w:rPr>
        <w:t>og</w:t>
      </w:r>
      <w:r>
        <w:rPr>
          <w:b/>
          <w:color w:val="000080"/>
          <w:sz w:val="28"/>
          <w:szCs w:val="28"/>
        </w:rPr>
        <w:t>y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 w:rsidR="003F4D27">
        <w:rPr>
          <w:b/>
          <w:color w:val="000080"/>
          <w:sz w:val="28"/>
          <w:szCs w:val="28"/>
        </w:rPr>
        <w:t>1/</w:t>
      </w:r>
      <w:r>
        <w:rPr>
          <w:b/>
          <w:color w:val="000080"/>
          <w:spacing w:val="-1"/>
          <w:sz w:val="28"/>
          <w:szCs w:val="28"/>
        </w:rPr>
        <w:t>10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21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11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ind w:left="116"/>
        <w:rPr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 Q</w:t>
      </w:r>
      <w:r>
        <w:rPr>
          <w:b/>
          <w:color w:val="000080"/>
          <w:spacing w:val="-3"/>
          <w:sz w:val="28"/>
          <w:szCs w:val="28"/>
        </w:rPr>
        <w:t>u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ntum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M</w:t>
      </w:r>
      <w:r>
        <w:rPr>
          <w:b/>
          <w:color w:val="000080"/>
          <w:sz w:val="28"/>
          <w:szCs w:val="28"/>
        </w:rPr>
        <w:t>ech</w:t>
      </w:r>
      <w:r>
        <w:rPr>
          <w:b/>
          <w:color w:val="000080"/>
          <w:spacing w:val="-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>n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z w:val="28"/>
          <w:szCs w:val="28"/>
        </w:rPr>
        <w:t>s</w:t>
      </w:r>
      <w:r>
        <w:rPr>
          <w:b/>
          <w:color w:val="000080"/>
          <w:spacing w:val="2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 xml:space="preserve"> </w:t>
      </w:r>
      <w:r>
        <w:rPr>
          <w:b/>
          <w:color w:val="000080"/>
          <w:spacing w:val="-2"/>
          <w:sz w:val="28"/>
          <w:szCs w:val="28"/>
        </w:rPr>
        <w:t>(</w:t>
      </w:r>
      <w:r>
        <w:rPr>
          <w:b/>
          <w:color w:val="000080"/>
          <w:spacing w:val="1"/>
          <w:sz w:val="28"/>
          <w:szCs w:val="28"/>
        </w:rPr>
        <w:t>1</w:t>
      </w:r>
      <w:r>
        <w:rPr>
          <w:b/>
          <w:color w:val="000080"/>
          <w:spacing w:val="-1"/>
          <w:sz w:val="28"/>
          <w:szCs w:val="28"/>
        </w:rPr>
        <w:t>/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23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pacing w:val="-1"/>
          <w:sz w:val="28"/>
          <w:szCs w:val="28"/>
        </w:rPr>
        <w:t>4</w:t>
      </w:r>
      <w:r>
        <w:rPr>
          <w:b/>
          <w:color w:val="000080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b/>
          <w:color w:val="000080"/>
          <w:sz w:val="28"/>
          <w:szCs w:val="28"/>
        </w:rPr>
      </w:pP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z w:val="28"/>
          <w:szCs w:val="28"/>
        </w:rPr>
        <w:t>) E</w:t>
      </w:r>
      <w:r>
        <w:rPr>
          <w:b/>
          <w:color w:val="000080"/>
          <w:spacing w:val="-2"/>
          <w:sz w:val="28"/>
          <w:szCs w:val="28"/>
        </w:rPr>
        <w:t>l</w:t>
      </w:r>
      <w:r>
        <w:rPr>
          <w:b/>
          <w:color w:val="000080"/>
          <w:sz w:val="28"/>
          <w:szCs w:val="28"/>
        </w:rPr>
        <w:t>ect</w:t>
      </w:r>
      <w:r>
        <w:rPr>
          <w:b/>
          <w:color w:val="000080"/>
          <w:spacing w:val="-2"/>
          <w:sz w:val="28"/>
          <w:szCs w:val="28"/>
        </w:rPr>
        <w:t>r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pacing w:val="-2"/>
          <w:sz w:val="28"/>
          <w:szCs w:val="28"/>
        </w:rPr>
        <w:t>c</w:t>
      </w:r>
      <w:r>
        <w:rPr>
          <w:b/>
          <w:color w:val="000080"/>
          <w:spacing w:val="1"/>
          <w:sz w:val="28"/>
          <w:szCs w:val="28"/>
        </w:rPr>
        <w:t>i</w:t>
      </w:r>
      <w:r>
        <w:rPr>
          <w:b/>
          <w:color w:val="000080"/>
          <w:sz w:val="28"/>
          <w:szCs w:val="28"/>
        </w:rPr>
        <w:t>ty</w:t>
      </w:r>
      <w:r>
        <w:rPr>
          <w:b/>
          <w:color w:val="000080"/>
          <w:spacing w:val="-2"/>
          <w:sz w:val="28"/>
          <w:szCs w:val="28"/>
        </w:rPr>
        <w:t xml:space="preserve"> </w:t>
      </w:r>
      <w:r>
        <w:rPr>
          <w:b/>
          <w:color w:val="000080"/>
          <w:spacing w:val="1"/>
          <w:sz w:val="28"/>
          <w:szCs w:val="28"/>
        </w:rPr>
        <w:t>a</w:t>
      </w:r>
      <w:r>
        <w:rPr>
          <w:b/>
          <w:color w:val="000080"/>
          <w:sz w:val="28"/>
          <w:szCs w:val="28"/>
        </w:rPr>
        <w:t xml:space="preserve">nd </w:t>
      </w:r>
      <w:r>
        <w:rPr>
          <w:b/>
          <w:color w:val="000080"/>
          <w:spacing w:val="-3"/>
          <w:sz w:val="28"/>
          <w:szCs w:val="28"/>
        </w:rPr>
        <w:t>M</w:t>
      </w:r>
      <w:r>
        <w:rPr>
          <w:b/>
          <w:color w:val="000080"/>
          <w:spacing w:val="1"/>
          <w:sz w:val="28"/>
          <w:szCs w:val="28"/>
        </w:rPr>
        <w:t>ag</w:t>
      </w:r>
      <w:r>
        <w:rPr>
          <w:b/>
          <w:color w:val="000080"/>
          <w:spacing w:val="-3"/>
          <w:sz w:val="28"/>
          <w:szCs w:val="28"/>
        </w:rPr>
        <w:t>n</w:t>
      </w:r>
      <w:r>
        <w:rPr>
          <w:b/>
          <w:color w:val="000080"/>
          <w:sz w:val="28"/>
          <w:szCs w:val="28"/>
        </w:rPr>
        <w:t>et</w:t>
      </w:r>
      <w:r>
        <w:rPr>
          <w:b/>
          <w:color w:val="000080"/>
          <w:spacing w:val="-1"/>
          <w:sz w:val="28"/>
          <w:szCs w:val="28"/>
        </w:rPr>
        <w:t>i</w:t>
      </w:r>
      <w:r>
        <w:rPr>
          <w:b/>
          <w:color w:val="000080"/>
          <w:spacing w:val="1"/>
          <w:sz w:val="28"/>
          <w:szCs w:val="28"/>
        </w:rPr>
        <w:t>s</w:t>
      </w:r>
      <w:r>
        <w:rPr>
          <w:b/>
          <w:color w:val="000080"/>
          <w:sz w:val="28"/>
          <w:szCs w:val="28"/>
        </w:rPr>
        <w:t>m</w:t>
      </w:r>
      <w:r>
        <w:rPr>
          <w:b/>
          <w:color w:val="000080"/>
          <w:spacing w:val="-3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II</w:t>
      </w:r>
      <w:r>
        <w:rPr>
          <w:b/>
          <w:color w:val="000080"/>
          <w:spacing w:val="4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(</w:t>
      </w:r>
      <w:r>
        <w:rPr>
          <w:b/>
          <w:color w:val="000080"/>
          <w:spacing w:val="-1"/>
          <w:sz w:val="28"/>
          <w:szCs w:val="28"/>
        </w:rPr>
        <w:t>1/</w:t>
      </w:r>
      <w:r>
        <w:rPr>
          <w:b/>
          <w:color w:val="000080"/>
          <w:spacing w:val="1"/>
          <w:sz w:val="28"/>
          <w:szCs w:val="28"/>
        </w:rPr>
        <w:t>2</w:t>
      </w:r>
      <w:r>
        <w:rPr>
          <w:b/>
          <w:color w:val="000080"/>
          <w:spacing w:val="-1"/>
          <w:sz w:val="28"/>
          <w:szCs w:val="28"/>
        </w:rPr>
        <w:t>24</w:t>
      </w:r>
      <w:r>
        <w:rPr>
          <w:b/>
          <w:color w:val="000080"/>
          <w:spacing w:val="1"/>
          <w:sz w:val="28"/>
          <w:szCs w:val="28"/>
        </w:rPr>
        <w:t>5</w:t>
      </w:r>
      <w:r>
        <w:rPr>
          <w:b/>
          <w:color w:val="000080"/>
          <w:spacing w:val="-1"/>
          <w:sz w:val="28"/>
          <w:szCs w:val="28"/>
        </w:rPr>
        <w:t>1</w:t>
      </w:r>
      <w:r>
        <w:rPr>
          <w:b/>
          <w:color w:val="000080"/>
          <w:sz w:val="28"/>
          <w:szCs w:val="28"/>
        </w:rPr>
        <w:t>)</w:t>
      </w:r>
    </w:p>
    <w:p w:rsidR="00A32C5C" w:rsidRDefault="00A32C5C">
      <w:pPr>
        <w:spacing w:line="320" w:lineRule="exact"/>
        <w:ind w:left="116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6) Mathematical Physics 1 (1/10221253)</w:t>
      </w:r>
    </w:p>
    <w:p w:rsidR="00385DF0" w:rsidRDefault="00385DF0" w:rsidP="00385DF0">
      <w:pPr>
        <w:spacing w:line="320" w:lineRule="exact"/>
        <w:ind w:left="116"/>
        <w:rPr>
          <w:sz w:val="28"/>
          <w:szCs w:val="28"/>
        </w:rPr>
      </w:pPr>
      <w:r>
        <w:rPr>
          <w:b/>
          <w:color w:val="000080"/>
          <w:sz w:val="28"/>
          <w:szCs w:val="28"/>
        </w:rPr>
        <w:t>7) Modern Physics 1 (1/102212</w:t>
      </w:r>
      <w:r w:rsidR="00296970">
        <w:rPr>
          <w:b/>
          <w:color w:val="000080"/>
          <w:sz w:val="28"/>
          <w:szCs w:val="28"/>
        </w:rPr>
        <w:t>42</w:t>
      </w:r>
      <w:r>
        <w:rPr>
          <w:b/>
          <w:color w:val="000080"/>
          <w:sz w:val="28"/>
          <w:szCs w:val="28"/>
        </w:rPr>
        <w:t>)</w:t>
      </w:r>
    </w:p>
    <w:p w:rsidR="00603A83" w:rsidRPr="00317894" w:rsidRDefault="00603A83" w:rsidP="00603A83">
      <w:pPr>
        <w:spacing w:line="320" w:lineRule="exact"/>
        <w:ind w:left="116"/>
        <w:rPr>
          <w:b/>
          <w:color w:val="000080"/>
          <w:sz w:val="28"/>
          <w:szCs w:val="28"/>
          <w:highlight w:val="yellow"/>
        </w:rPr>
      </w:pPr>
      <w:r w:rsidRPr="00317894">
        <w:rPr>
          <w:b/>
          <w:color w:val="000080"/>
          <w:sz w:val="28"/>
          <w:szCs w:val="28"/>
          <w:highlight w:val="yellow"/>
        </w:rPr>
        <w:t>8) Mathematical Physics I1 (1/10221353)</w:t>
      </w:r>
    </w:p>
    <w:p w:rsidR="00603A83" w:rsidRDefault="00603A83" w:rsidP="00603A83">
      <w:pPr>
        <w:spacing w:line="320" w:lineRule="exact"/>
        <w:ind w:left="116"/>
        <w:rPr>
          <w:b/>
          <w:color w:val="000080"/>
          <w:sz w:val="28"/>
          <w:szCs w:val="28"/>
        </w:rPr>
      </w:pPr>
      <w:r w:rsidRPr="00317894">
        <w:rPr>
          <w:b/>
          <w:color w:val="000080"/>
          <w:sz w:val="28"/>
          <w:szCs w:val="28"/>
          <w:highlight w:val="yellow"/>
        </w:rPr>
        <w:t>9) General Physics III (1/10221103)</w:t>
      </w:r>
    </w:p>
    <w:p w:rsidR="00385DF0" w:rsidRDefault="00385DF0">
      <w:pPr>
        <w:spacing w:line="320" w:lineRule="exact"/>
        <w:ind w:left="116"/>
        <w:rPr>
          <w:sz w:val="28"/>
          <w:szCs w:val="28"/>
        </w:rPr>
      </w:pPr>
    </w:p>
    <w:p w:rsidR="00871DD8" w:rsidRDefault="00871DD8">
      <w:pPr>
        <w:spacing w:before="1" w:line="120" w:lineRule="exact"/>
        <w:rPr>
          <w:sz w:val="12"/>
          <w:szCs w:val="12"/>
        </w:rPr>
      </w:pPr>
    </w:p>
    <w:p w:rsidR="00871DD8" w:rsidRDefault="00871DD8">
      <w:pPr>
        <w:spacing w:line="200" w:lineRule="exact"/>
      </w:pPr>
    </w:p>
    <w:p w:rsidR="00871DD8" w:rsidRDefault="00B769E3">
      <w:pPr>
        <w:ind w:left="116"/>
        <w:rPr>
          <w:sz w:val="28"/>
          <w:szCs w:val="28"/>
        </w:rPr>
      </w:pPr>
      <w:r w:rsidRPr="00B769E3">
        <w:rPr>
          <w:b/>
          <w:color w:val="0000FF"/>
          <w:sz w:val="28"/>
          <w:szCs w:val="28"/>
          <w:highlight w:val="yellow"/>
        </w:rPr>
        <w:t xml:space="preserve">(b) </w:t>
      </w:r>
      <w:proofErr w:type="spellStart"/>
      <w:r w:rsidR="00B904DB" w:rsidRPr="00B769E3">
        <w:rPr>
          <w:b/>
          <w:color w:val="0000FF"/>
          <w:sz w:val="28"/>
          <w:szCs w:val="28"/>
          <w:highlight w:val="yellow"/>
        </w:rPr>
        <w:t>Ge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a</w:t>
      </w:r>
      <w:r w:rsidR="00B904DB" w:rsidRPr="00B769E3">
        <w:rPr>
          <w:b/>
          <w:color w:val="0000FF"/>
          <w:sz w:val="28"/>
          <w:szCs w:val="28"/>
          <w:highlight w:val="yellow"/>
        </w:rPr>
        <w:t>d</w:t>
      </w:r>
      <w:r w:rsidR="00B904DB" w:rsidRPr="00B769E3">
        <w:rPr>
          <w:b/>
          <w:color w:val="0000FF"/>
          <w:spacing w:val="-3"/>
          <w:sz w:val="28"/>
          <w:szCs w:val="28"/>
          <w:highlight w:val="yellow"/>
        </w:rPr>
        <w:t>u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a</w:t>
      </w:r>
      <w:r w:rsidR="00B904DB" w:rsidRPr="00B769E3">
        <w:rPr>
          <w:b/>
          <w:color w:val="0000FF"/>
          <w:sz w:val="28"/>
          <w:szCs w:val="28"/>
          <w:highlight w:val="yellow"/>
        </w:rPr>
        <w:t>te</w:t>
      </w:r>
      <w:proofErr w:type="spellEnd"/>
      <w:r w:rsidR="00B904DB" w:rsidRPr="00B769E3">
        <w:rPr>
          <w:b/>
          <w:color w:val="0000FF"/>
          <w:sz w:val="28"/>
          <w:szCs w:val="28"/>
          <w:highlight w:val="yellow"/>
        </w:rPr>
        <w:t xml:space="preserve"> </w:t>
      </w:r>
      <w:r w:rsidR="00B904DB" w:rsidRPr="00B769E3">
        <w:rPr>
          <w:b/>
          <w:color w:val="0000FF"/>
          <w:spacing w:val="-3"/>
          <w:sz w:val="28"/>
          <w:szCs w:val="28"/>
          <w:highlight w:val="yellow"/>
        </w:rPr>
        <w:t>L</w:t>
      </w:r>
      <w:r w:rsidR="00B904DB" w:rsidRPr="00B769E3">
        <w:rPr>
          <w:b/>
          <w:color w:val="0000FF"/>
          <w:sz w:val="28"/>
          <w:szCs w:val="28"/>
          <w:highlight w:val="yellow"/>
        </w:rPr>
        <w:t>e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v</w:t>
      </w:r>
      <w:r w:rsidR="00B904DB" w:rsidRPr="00B769E3">
        <w:rPr>
          <w:b/>
          <w:color w:val="0000FF"/>
          <w:spacing w:val="-2"/>
          <w:sz w:val="28"/>
          <w:szCs w:val="28"/>
          <w:highlight w:val="yellow"/>
        </w:rPr>
        <w:t>e</w:t>
      </w:r>
      <w:r w:rsidR="00B904DB" w:rsidRPr="00B769E3">
        <w:rPr>
          <w:b/>
          <w:color w:val="0000FF"/>
          <w:sz w:val="28"/>
          <w:szCs w:val="28"/>
          <w:highlight w:val="yellow"/>
        </w:rPr>
        <w:t>l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 xml:space="preserve"> </w:t>
      </w:r>
      <w:r w:rsidR="00B904DB" w:rsidRPr="00B769E3">
        <w:rPr>
          <w:b/>
          <w:color w:val="0000FF"/>
          <w:sz w:val="28"/>
          <w:szCs w:val="28"/>
          <w:highlight w:val="yellow"/>
        </w:rPr>
        <w:t>(</w:t>
      </w:r>
      <w:r w:rsidR="00B904DB" w:rsidRPr="00B769E3">
        <w:rPr>
          <w:b/>
          <w:color w:val="0000FF"/>
          <w:spacing w:val="-4"/>
          <w:sz w:val="28"/>
          <w:szCs w:val="28"/>
          <w:highlight w:val="yellow"/>
        </w:rPr>
        <w:t>M</w:t>
      </w:r>
      <w:r w:rsidR="00B904DB" w:rsidRPr="00B769E3">
        <w:rPr>
          <w:b/>
          <w:color w:val="0000FF"/>
          <w:spacing w:val="-1"/>
          <w:sz w:val="28"/>
          <w:szCs w:val="28"/>
          <w:highlight w:val="yellow"/>
        </w:rPr>
        <w:t>a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s</w:t>
      </w:r>
      <w:r w:rsidR="00B904DB" w:rsidRPr="00B769E3">
        <w:rPr>
          <w:b/>
          <w:color w:val="0000FF"/>
          <w:sz w:val="28"/>
          <w:szCs w:val="28"/>
          <w:highlight w:val="yellow"/>
        </w:rPr>
        <w:t>ter</w:t>
      </w:r>
      <w:r w:rsidR="00B904DB" w:rsidRPr="00B769E3">
        <w:rPr>
          <w:b/>
          <w:color w:val="0000FF"/>
          <w:spacing w:val="-2"/>
          <w:sz w:val="28"/>
          <w:szCs w:val="28"/>
          <w:highlight w:val="yellow"/>
        </w:rPr>
        <w:t xml:space="preserve"> </w:t>
      </w:r>
      <w:r w:rsidR="00B904DB" w:rsidRPr="00B769E3">
        <w:rPr>
          <w:b/>
          <w:color w:val="0000FF"/>
          <w:spacing w:val="1"/>
          <w:sz w:val="28"/>
          <w:szCs w:val="28"/>
          <w:highlight w:val="yellow"/>
        </w:rPr>
        <w:t>a</w:t>
      </w:r>
      <w:r w:rsidR="00B904DB" w:rsidRPr="00B769E3">
        <w:rPr>
          <w:b/>
          <w:color w:val="0000FF"/>
          <w:sz w:val="28"/>
          <w:szCs w:val="28"/>
          <w:highlight w:val="yellow"/>
        </w:rPr>
        <w:t xml:space="preserve">nd </w:t>
      </w:r>
      <w:r w:rsidR="00B904DB" w:rsidRPr="00B769E3">
        <w:rPr>
          <w:b/>
          <w:color w:val="0000FF"/>
          <w:spacing w:val="-1"/>
          <w:sz w:val="28"/>
          <w:szCs w:val="28"/>
          <w:highlight w:val="yellow"/>
        </w:rPr>
        <w:t>P</w:t>
      </w:r>
      <w:r w:rsidR="00B904DB" w:rsidRPr="00B769E3">
        <w:rPr>
          <w:b/>
          <w:color w:val="0000FF"/>
          <w:sz w:val="28"/>
          <w:szCs w:val="28"/>
          <w:highlight w:val="yellow"/>
        </w:rPr>
        <w:t>H.</w:t>
      </w:r>
      <w:r w:rsidR="00B904DB" w:rsidRPr="00B769E3">
        <w:rPr>
          <w:b/>
          <w:color w:val="0000FF"/>
          <w:spacing w:val="-2"/>
          <w:sz w:val="28"/>
          <w:szCs w:val="28"/>
          <w:highlight w:val="yellow"/>
        </w:rPr>
        <w:t>D</w:t>
      </w:r>
      <w:r w:rsidR="00B904DB" w:rsidRPr="00B769E3">
        <w:rPr>
          <w:b/>
          <w:color w:val="0000FF"/>
          <w:sz w:val="28"/>
          <w:szCs w:val="28"/>
          <w:highlight w:val="yellow"/>
        </w:rPr>
        <w:t>.)</w:t>
      </w:r>
    </w:p>
    <w:p w:rsidR="00871DD8" w:rsidRPr="00B769E3" w:rsidRDefault="00F97AB8">
      <w:pPr>
        <w:spacing w:line="320" w:lineRule="exact"/>
        <w:ind w:left="116"/>
        <w:rPr>
          <w:sz w:val="28"/>
          <w:szCs w:val="28"/>
        </w:rPr>
      </w:pPr>
      <w:r>
        <w:pict>
          <v:group id="_x0000_s1028" style="position:absolute;left:0;text-align:left;margin-left:232.1pt;margin-top:15.65pt;width:99.2pt;height:49.5pt;z-index:-251659264;mso-position-horizontal-relative:page" coordorigin="4642,313" coordsize="1984,990">
            <v:shape id="_x0000_s1031" style="position:absolute;left:5557;top:323;width:1059;height:324" coordorigin="5557,323" coordsize="1059,324" path="m5557,647r1059,l6616,323r-1059,l5557,647xe" fillcolor="yellow" stroked="f">
              <v:path arrowok="t"/>
            </v:shape>
            <v:shape id="_x0000_s1030" style="position:absolute;left:4683;top:647;width:1061;height:322" coordorigin="4683,647" coordsize="1061,322" path="m4683,969r1061,l5744,647r-1061,l4683,969xe" fillcolor="yellow" stroked="f">
              <v:path arrowok="t"/>
            </v:shape>
            <v:shape id="_x0000_s1029" style="position:absolute;left:4652;top:969;width:842;height:324" coordorigin="4652,969" coordsize="842,324" path="m4652,1293r843,l5495,969r-843,l4652,1293xe" fillcolor="yellow" stroked="f">
              <v:path arrowok="t"/>
            </v:shape>
            <w10:wrap anchorx="page"/>
          </v:group>
        </w:pict>
      </w:r>
      <w:r w:rsidR="00B904DB">
        <w:rPr>
          <w:b/>
          <w:color w:val="0000FF"/>
          <w:spacing w:val="1"/>
          <w:sz w:val="28"/>
          <w:szCs w:val="28"/>
        </w:rPr>
        <w:t>1</w:t>
      </w:r>
      <w:r w:rsidR="00B904DB">
        <w:rPr>
          <w:b/>
          <w:color w:val="0000FF"/>
          <w:sz w:val="28"/>
          <w:szCs w:val="28"/>
        </w:rPr>
        <w:t>) S</w:t>
      </w:r>
      <w:r w:rsidR="00822983">
        <w:rPr>
          <w:b/>
          <w:color w:val="0000FF"/>
          <w:sz w:val="28"/>
          <w:szCs w:val="28"/>
        </w:rPr>
        <w:t xml:space="preserve">elected </w:t>
      </w:r>
      <w:r w:rsidR="00B904DB">
        <w:rPr>
          <w:b/>
          <w:color w:val="0000FF"/>
          <w:spacing w:val="-3"/>
          <w:sz w:val="28"/>
          <w:szCs w:val="28"/>
        </w:rPr>
        <w:t>T</w:t>
      </w:r>
      <w:r w:rsidR="00B904DB">
        <w:rPr>
          <w:b/>
          <w:color w:val="0000FF"/>
          <w:spacing w:val="1"/>
          <w:sz w:val="28"/>
          <w:szCs w:val="28"/>
        </w:rPr>
        <w:t>o</w:t>
      </w:r>
      <w:r w:rsidR="00B904DB">
        <w:rPr>
          <w:b/>
          <w:color w:val="0000FF"/>
          <w:sz w:val="28"/>
          <w:szCs w:val="28"/>
        </w:rPr>
        <w:t>p</w:t>
      </w:r>
      <w:r w:rsidR="00B904DB">
        <w:rPr>
          <w:b/>
          <w:color w:val="0000FF"/>
          <w:spacing w:val="-1"/>
          <w:sz w:val="28"/>
          <w:szCs w:val="28"/>
        </w:rPr>
        <w:t>i</w:t>
      </w:r>
      <w:r w:rsidR="00B904DB">
        <w:rPr>
          <w:b/>
          <w:color w:val="0000FF"/>
          <w:sz w:val="28"/>
          <w:szCs w:val="28"/>
        </w:rPr>
        <w:t>cs</w:t>
      </w:r>
      <w:r w:rsidR="00822983">
        <w:rPr>
          <w:b/>
          <w:color w:val="0000FF"/>
          <w:sz w:val="28"/>
          <w:szCs w:val="28"/>
        </w:rPr>
        <w:t xml:space="preserve"> I</w:t>
      </w:r>
      <w:r w:rsidR="00B904DB">
        <w:rPr>
          <w:b/>
          <w:color w:val="0000FF"/>
          <w:spacing w:val="2"/>
          <w:sz w:val="28"/>
          <w:szCs w:val="28"/>
        </w:rPr>
        <w:t xml:space="preserve"> </w:t>
      </w:r>
      <w:r w:rsidR="00B904DB">
        <w:rPr>
          <w:b/>
          <w:color w:val="0000FF"/>
          <w:spacing w:val="-2"/>
          <w:sz w:val="28"/>
          <w:szCs w:val="28"/>
        </w:rPr>
        <w:t>(</w:t>
      </w:r>
      <w:r w:rsidR="00B904DB" w:rsidRPr="00B769E3">
        <w:rPr>
          <w:b/>
          <w:color w:val="0000FF"/>
          <w:spacing w:val="1"/>
          <w:sz w:val="28"/>
          <w:szCs w:val="28"/>
        </w:rPr>
        <w:t>1</w:t>
      </w:r>
      <w:r w:rsidR="00B904DB" w:rsidRPr="00B769E3">
        <w:rPr>
          <w:b/>
          <w:color w:val="0000FF"/>
          <w:spacing w:val="-1"/>
          <w:sz w:val="28"/>
          <w:szCs w:val="28"/>
        </w:rPr>
        <w:t>/4</w:t>
      </w:r>
      <w:r w:rsidR="00B904DB" w:rsidRPr="00B769E3">
        <w:rPr>
          <w:b/>
          <w:color w:val="0000FF"/>
          <w:spacing w:val="1"/>
          <w:sz w:val="28"/>
          <w:szCs w:val="28"/>
        </w:rPr>
        <w:t>2</w:t>
      </w:r>
      <w:r w:rsidR="00B904DB" w:rsidRPr="00B769E3">
        <w:rPr>
          <w:b/>
          <w:color w:val="0000FF"/>
          <w:spacing w:val="-1"/>
          <w:sz w:val="28"/>
          <w:szCs w:val="28"/>
        </w:rPr>
        <w:t>29</w:t>
      </w:r>
      <w:r w:rsidR="00B904DB" w:rsidRPr="00B769E3">
        <w:rPr>
          <w:b/>
          <w:color w:val="0000FF"/>
          <w:spacing w:val="1"/>
          <w:sz w:val="28"/>
          <w:szCs w:val="28"/>
        </w:rPr>
        <w:t>8</w:t>
      </w:r>
      <w:r w:rsidR="00B904DB" w:rsidRPr="00B769E3">
        <w:rPr>
          <w:b/>
          <w:color w:val="0000FF"/>
          <w:spacing w:val="3"/>
          <w:sz w:val="28"/>
          <w:szCs w:val="28"/>
        </w:rPr>
        <w:t>1</w:t>
      </w:r>
      <w:r w:rsidR="00B904DB" w:rsidRPr="00B769E3">
        <w:rPr>
          <w:b/>
          <w:color w:val="0000FF"/>
          <w:sz w:val="28"/>
          <w:szCs w:val="28"/>
        </w:rPr>
        <w:t>)</w:t>
      </w:r>
      <w:r w:rsidR="00255036">
        <w:rPr>
          <w:b/>
          <w:color w:val="0000FF"/>
          <w:sz w:val="28"/>
          <w:szCs w:val="28"/>
        </w:rPr>
        <w:t xml:space="preserve">  (2019-2020, second semester)</w:t>
      </w:r>
    </w:p>
    <w:p w:rsidR="00871DD8" w:rsidRPr="00A26B5C" w:rsidRDefault="00B904DB">
      <w:pPr>
        <w:spacing w:line="320" w:lineRule="exact"/>
        <w:ind w:left="116"/>
        <w:rPr>
          <w:sz w:val="28"/>
          <w:szCs w:val="28"/>
        </w:rPr>
      </w:pPr>
      <w:r w:rsidRPr="00B769E3">
        <w:rPr>
          <w:b/>
          <w:color w:val="0000FF"/>
          <w:spacing w:val="1"/>
          <w:sz w:val="28"/>
          <w:szCs w:val="28"/>
        </w:rPr>
        <w:t>2</w:t>
      </w:r>
      <w:r w:rsidRPr="00B769E3">
        <w:rPr>
          <w:b/>
          <w:color w:val="0000FF"/>
          <w:sz w:val="28"/>
          <w:szCs w:val="28"/>
        </w:rPr>
        <w:t xml:space="preserve">) </w:t>
      </w:r>
      <w:r w:rsidRPr="00B769E3">
        <w:rPr>
          <w:b/>
          <w:color w:val="0000FF"/>
          <w:spacing w:val="-2"/>
          <w:sz w:val="28"/>
          <w:szCs w:val="28"/>
        </w:rPr>
        <w:t>A</w:t>
      </w:r>
      <w:r w:rsidRPr="00B769E3">
        <w:rPr>
          <w:b/>
          <w:color w:val="0000FF"/>
          <w:sz w:val="28"/>
          <w:szCs w:val="28"/>
        </w:rPr>
        <w:t>d</w:t>
      </w:r>
      <w:r w:rsidRPr="00B769E3">
        <w:rPr>
          <w:b/>
          <w:color w:val="0000FF"/>
          <w:spacing w:val="-1"/>
          <w:sz w:val="28"/>
          <w:szCs w:val="28"/>
        </w:rPr>
        <w:t>v</w:t>
      </w:r>
      <w:r w:rsidRPr="00B769E3">
        <w:rPr>
          <w:b/>
          <w:color w:val="0000FF"/>
          <w:spacing w:val="1"/>
          <w:sz w:val="28"/>
          <w:szCs w:val="28"/>
        </w:rPr>
        <w:t>a</w:t>
      </w:r>
      <w:r w:rsidRPr="00B769E3">
        <w:rPr>
          <w:b/>
          <w:color w:val="0000FF"/>
          <w:sz w:val="28"/>
          <w:szCs w:val="28"/>
        </w:rPr>
        <w:t xml:space="preserve">nced </w:t>
      </w:r>
      <w:r w:rsidRPr="00B769E3">
        <w:rPr>
          <w:b/>
          <w:color w:val="0000FF"/>
          <w:spacing w:val="-4"/>
          <w:sz w:val="28"/>
          <w:szCs w:val="28"/>
        </w:rPr>
        <w:t>C</w:t>
      </w:r>
      <w:r w:rsidRPr="00B769E3">
        <w:rPr>
          <w:b/>
          <w:color w:val="0000FF"/>
          <w:spacing w:val="1"/>
          <w:sz w:val="28"/>
          <w:szCs w:val="28"/>
        </w:rPr>
        <w:t>l</w:t>
      </w:r>
      <w:r w:rsidRPr="00B769E3">
        <w:rPr>
          <w:b/>
          <w:color w:val="0000FF"/>
          <w:spacing w:val="-1"/>
          <w:sz w:val="28"/>
          <w:szCs w:val="28"/>
        </w:rPr>
        <w:t>a</w:t>
      </w:r>
      <w:r w:rsidRPr="00B769E3">
        <w:rPr>
          <w:b/>
          <w:color w:val="0000FF"/>
          <w:spacing w:val="1"/>
          <w:sz w:val="28"/>
          <w:szCs w:val="28"/>
        </w:rPr>
        <w:t>s</w:t>
      </w:r>
      <w:r w:rsidRPr="00B769E3">
        <w:rPr>
          <w:b/>
          <w:color w:val="0000FF"/>
          <w:spacing w:val="-1"/>
          <w:sz w:val="28"/>
          <w:szCs w:val="28"/>
        </w:rPr>
        <w:t>s</w:t>
      </w:r>
      <w:r w:rsidRPr="00B769E3">
        <w:rPr>
          <w:b/>
          <w:color w:val="0000FF"/>
          <w:spacing w:val="1"/>
          <w:sz w:val="28"/>
          <w:szCs w:val="28"/>
        </w:rPr>
        <w:t>i</w:t>
      </w:r>
      <w:r w:rsidRPr="00B769E3">
        <w:rPr>
          <w:b/>
          <w:color w:val="0000FF"/>
          <w:spacing w:val="-2"/>
          <w:sz w:val="28"/>
          <w:szCs w:val="28"/>
        </w:rPr>
        <w:t>c</w:t>
      </w:r>
      <w:r w:rsidRPr="00B769E3">
        <w:rPr>
          <w:b/>
          <w:color w:val="0000FF"/>
          <w:spacing w:val="1"/>
          <w:sz w:val="28"/>
          <w:szCs w:val="28"/>
        </w:rPr>
        <w:t>a</w:t>
      </w:r>
      <w:r w:rsidRPr="00B769E3">
        <w:rPr>
          <w:b/>
          <w:color w:val="0000FF"/>
          <w:sz w:val="28"/>
          <w:szCs w:val="28"/>
        </w:rPr>
        <w:t>l</w:t>
      </w:r>
      <w:r w:rsidRPr="00B769E3">
        <w:rPr>
          <w:b/>
          <w:color w:val="0000FF"/>
          <w:spacing w:val="1"/>
          <w:sz w:val="28"/>
          <w:szCs w:val="28"/>
        </w:rPr>
        <w:t xml:space="preserve"> </w:t>
      </w:r>
      <w:r w:rsidRPr="00A26B5C">
        <w:rPr>
          <w:b/>
          <w:color w:val="0000FF"/>
          <w:spacing w:val="-2"/>
          <w:sz w:val="28"/>
          <w:szCs w:val="28"/>
        </w:rPr>
        <w:t>M</w:t>
      </w:r>
      <w:r w:rsidRPr="00A26B5C">
        <w:rPr>
          <w:b/>
          <w:color w:val="0000FF"/>
          <w:sz w:val="28"/>
          <w:szCs w:val="28"/>
        </w:rPr>
        <w:t>ec</w:t>
      </w:r>
      <w:r w:rsidRPr="00A26B5C">
        <w:rPr>
          <w:b/>
          <w:color w:val="0000FF"/>
          <w:spacing w:val="-2"/>
          <w:sz w:val="28"/>
          <w:szCs w:val="28"/>
        </w:rPr>
        <w:t>h</w:t>
      </w:r>
      <w:r w:rsidRPr="00A26B5C">
        <w:rPr>
          <w:b/>
          <w:color w:val="0000FF"/>
          <w:spacing w:val="1"/>
          <w:sz w:val="28"/>
          <w:szCs w:val="28"/>
        </w:rPr>
        <w:t>a</w:t>
      </w:r>
      <w:r w:rsidRPr="00A26B5C">
        <w:rPr>
          <w:b/>
          <w:color w:val="0000FF"/>
          <w:spacing w:val="-3"/>
          <w:sz w:val="28"/>
          <w:szCs w:val="28"/>
        </w:rPr>
        <w:t>n</w:t>
      </w:r>
      <w:r w:rsidRPr="00A26B5C">
        <w:rPr>
          <w:b/>
          <w:color w:val="0000FF"/>
          <w:spacing w:val="1"/>
          <w:sz w:val="28"/>
          <w:szCs w:val="28"/>
        </w:rPr>
        <w:t>i</w:t>
      </w:r>
      <w:r w:rsidRPr="00A26B5C">
        <w:rPr>
          <w:b/>
          <w:color w:val="0000FF"/>
          <w:spacing w:val="-2"/>
          <w:sz w:val="28"/>
          <w:szCs w:val="28"/>
        </w:rPr>
        <w:t>c</w:t>
      </w:r>
      <w:r w:rsidRPr="00A26B5C">
        <w:rPr>
          <w:b/>
          <w:color w:val="0000FF"/>
          <w:sz w:val="28"/>
          <w:szCs w:val="28"/>
        </w:rPr>
        <w:t>s</w:t>
      </w:r>
      <w:r w:rsidRPr="00A26B5C">
        <w:rPr>
          <w:b/>
          <w:color w:val="0000FF"/>
          <w:spacing w:val="4"/>
          <w:sz w:val="28"/>
          <w:szCs w:val="28"/>
        </w:rPr>
        <w:t xml:space="preserve"> </w:t>
      </w:r>
      <w:r w:rsidRPr="00A26B5C">
        <w:rPr>
          <w:b/>
          <w:color w:val="0000FF"/>
          <w:sz w:val="28"/>
          <w:szCs w:val="28"/>
        </w:rPr>
        <w:t>(</w:t>
      </w:r>
      <w:r w:rsidRPr="00A26B5C">
        <w:rPr>
          <w:b/>
          <w:color w:val="0000FF"/>
          <w:spacing w:val="-1"/>
          <w:sz w:val="28"/>
          <w:szCs w:val="28"/>
        </w:rPr>
        <w:t>1/</w:t>
      </w:r>
      <w:r w:rsidRPr="00A26B5C">
        <w:rPr>
          <w:b/>
          <w:color w:val="0000FF"/>
          <w:spacing w:val="1"/>
          <w:sz w:val="28"/>
          <w:szCs w:val="28"/>
        </w:rPr>
        <w:t>4</w:t>
      </w:r>
      <w:r w:rsidRPr="00A26B5C">
        <w:rPr>
          <w:b/>
          <w:color w:val="0000FF"/>
          <w:spacing w:val="-1"/>
          <w:sz w:val="28"/>
          <w:szCs w:val="28"/>
        </w:rPr>
        <w:t>22</w:t>
      </w:r>
      <w:r w:rsidRPr="00A26B5C">
        <w:rPr>
          <w:b/>
          <w:color w:val="0000FF"/>
          <w:spacing w:val="2"/>
          <w:sz w:val="28"/>
          <w:szCs w:val="28"/>
        </w:rPr>
        <w:t>9</w:t>
      </w:r>
      <w:r w:rsidRPr="00A26B5C">
        <w:rPr>
          <w:b/>
          <w:color w:val="0000FF"/>
          <w:spacing w:val="-1"/>
          <w:sz w:val="28"/>
          <w:szCs w:val="28"/>
        </w:rPr>
        <w:t>1</w:t>
      </w:r>
      <w:r w:rsidRPr="00A26B5C">
        <w:rPr>
          <w:b/>
          <w:color w:val="0000FF"/>
          <w:spacing w:val="1"/>
          <w:sz w:val="28"/>
          <w:szCs w:val="28"/>
        </w:rPr>
        <w:t>3</w:t>
      </w:r>
      <w:r w:rsidRPr="00A26B5C">
        <w:rPr>
          <w:b/>
          <w:color w:val="0000FF"/>
          <w:sz w:val="28"/>
          <w:szCs w:val="28"/>
        </w:rPr>
        <w:t>)</w:t>
      </w:r>
    </w:p>
    <w:p w:rsidR="00871DD8" w:rsidRPr="00A26B5C" w:rsidRDefault="00B904DB">
      <w:pPr>
        <w:spacing w:before="2"/>
        <w:ind w:left="116"/>
        <w:rPr>
          <w:sz w:val="28"/>
          <w:szCs w:val="28"/>
        </w:rPr>
      </w:pPr>
      <w:r w:rsidRPr="00A26B5C">
        <w:rPr>
          <w:b/>
          <w:color w:val="0000FF"/>
          <w:spacing w:val="1"/>
          <w:sz w:val="28"/>
          <w:szCs w:val="28"/>
        </w:rPr>
        <w:t>3</w:t>
      </w:r>
      <w:r w:rsidRPr="00A26B5C">
        <w:rPr>
          <w:b/>
          <w:color w:val="0000FF"/>
          <w:sz w:val="28"/>
          <w:szCs w:val="28"/>
        </w:rPr>
        <w:t xml:space="preserve">) </w:t>
      </w:r>
      <w:r w:rsidRPr="00A26B5C">
        <w:rPr>
          <w:b/>
          <w:color w:val="0000FF"/>
          <w:spacing w:val="-2"/>
          <w:sz w:val="28"/>
          <w:szCs w:val="28"/>
        </w:rPr>
        <w:t>M</w:t>
      </w:r>
      <w:r w:rsidRPr="00A26B5C">
        <w:rPr>
          <w:b/>
          <w:color w:val="0000FF"/>
          <w:spacing w:val="1"/>
          <w:sz w:val="28"/>
          <w:szCs w:val="28"/>
        </w:rPr>
        <w:t>a</w:t>
      </w:r>
      <w:r w:rsidRPr="00A26B5C">
        <w:rPr>
          <w:b/>
          <w:color w:val="0000FF"/>
          <w:sz w:val="28"/>
          <w:szCs w:val="28"/>
        </w:rPr>
        <w:t>t</w:t>
      </w:r>
      <w:r w:rsidRPr="00A26B5C">
        <w:rPr>
          <w:b/>
          <w:color w:val="0000FF"/>
          <w:spacing w:val="-3"/>
          <w:sz w:val="28"/>
          <w:szCs w:val="28"/>
        </w:rPr>
        <w:t>h</w:t>
      </w:r>
      <w:r w:rsidRPr="00A26B5C">
        <w:rPr>
          <w:b/>
          <w:color w:val="0000FF"/>
          <w:sz w:val="28"/>
          <w:szCs w:val="28"/>
        </w:rPr>
        <w:t>e</w:t>
      </w:r>
      <w:r w:rsidRPr="00A26B5C">
        <w:rPr>
          <w:b/>
          <w:color w:val="0000FF"/>
          <w:spacing w:val="-3"/>
          <w:sz w:val="28"/>
          <w:szCs w:val="28"/>
        </w:rPr>
        <w:t>m</w:t>
      </w:r>
      <w:r w:rsidRPr="00A26B5C">
        <w:rPr>
          <w:b/>
          <w:color w:val="0000FF"/>
          <w:spacing w:val="1"/>
          <w:sz w:val="28"/>
          <w:szCs w:val="28"/>
        </w:rPr>
        <w:t>a</w:t>
      </w:r>
      <w:r w:rsidRPr="00A26B5C">
        <w:rPr>
          <w:b/>
          <w:color w:val="0000FF"/>
          <w:sz w:val="28"/>
          <w:szCs w:val="28"/>
        </w:rPr>
        <w:t>t</w:t>
      </w:r>
      <w:r w:rsidRPr="00A26B5C">
        <w:rPr>
          <w:b/>
          <w:color w:val="0000FF"/>
          <w:spacing w:val="1"/>
          <w:sz w:val="28"/>
          <w:szCs w:val="28"/>
        </w:rPr>
        <w:t>i</w:t>
      </w:r>
      <w:r w:rsidRPr="00A26B5C">
        <w:rPr>
          <w:b/>
          <w:color w:val="0000FF"/>
          <w:spacing w:val="-2"/>
          <w:sz w:val="28"/>
          <w:szCs w:val="28"/>
        </w:rPr>
        <w:t>c</w:t>
      </w:r>
      <w:r w:rsidRPr="00A26B5C">
        <w:rPr>
          <w:b/>
          <w:color w:val="0000FF"/>
          <w:spacing w:val="1"/>
          <w:sz w:val="28"/>
          <w:szCs w:val="28"/>
        </w:rPr>
        <w:t>a</w:t>
      </w:r>
      <w:r w:rsidRPr="00A26B5C">
        <w:rPr>
          <w:b/>
          <w:color w:val="0000FF"/>
          <w:sz w:val="28"/>
          <w:szCs w:val="28"/>
        </w:rPr>
        <w:t>l</w:t>
      </w:r>
      <w:r w:rsidRPr="00A26B5C">
        <w:rPr>
          <w:b/>
          <w:color w:val="0000FF"/>
          <w:spacing w:val="1"/>
          <w:sz w:val="28"/>
          <w:szCs w:val="28"/>
        </w:rPr>
        <w:t xml:space="preserve"> </w:t>
      </w:r>
      <w:r w:rsidRPr="00A26B5C">
        <w:rPr>
          <w:b/>
          <w:color w:val="0000FF"/>
          <w:spacing w:val="-2"/>
          <w:sz w:val="28"/>
          <w:szCs w:val="28"/>
        </w:rPr>
        <w:t>P</w:t>
      </w:r>
      <w:r w:rsidRPr="00A26B5C">
        <w:rPr>
          <w:b/>
          <w:color w:val="0000FF"/>
          <w:spacing w:val="-3"/>
          <w:sz w:val="28"/>
          <w:szCs w:val="28"/>
        </w:rPr>
        <w:t>h</w:t>
      </w:r>
      <w:r w:rsidRPr="00A26B5C">
        <w:rPr>
          <w:b/>
          <w:color w:val="0000FF"/>
          <w:spacing w:val="1"/>
          <w:sz w:val="28"/>
          <w:szCs w:val="28"/>
        </w:rPr>
        <w:t>y</w:t>
      </w:r>
      <w:r w:rsidRPr="00A26B5C">
        <w:rPr>
          <w:b/>
          <w:color w:val="0000FF"/>
          <w:spacing w:val="-1"/>
          <w:sz w:val="28"/>
          <w:szCs w:val="28"/>
        </w:rPr>
        <w:t>s</w:t>
      </w:r>
      <w:r w:rsidRPr="00A26B5C">
        <w:rPr>
          <w:b/>
          <w:color w:val="0000FF"/>
          <w:spacing w:val="1"/>
          <w:sz w:val="28"/>
          <w:szCs w:val="28"/>
        </w:rPr>
        <w:t>i</w:t>
      </w:r>
      <w:r w:rsidRPr="00A26B5C">
        <w:rPr>
          <w:b/>
          <w:color w:val="0000FF"/>
          <w:spacing w:val="-2"/>
          <w:sz w:val="28"/>
          <w:szCs w:val="28"/>
        </w:rPr>
        <w:t>c</w:t>
      </w:r>
      <w:r w:rsidRPr="00A26B5C">
        <w:rPr>
          <w:b/>
          <w:color w:val="0000FF"/>
          <w:sz w:val="28"/>
          <w:szCs w:val="28"/>
        </w:rPr>
        <w:t>s</w:t>
      </w:r>
      <w:r w:rsidRPr="00A26B5C">
        <w:rPr>
          <w:b/>
          <w:color w:val="0000FF"/>
          <w:spacing w:val="1"/>
          <w:sz w:val="28"/>
          <w:szCs w:val="28"/>
        </w:rPr>
        <w:t xml:space="preserve"> </w:t>
      </w:r>
      <w:r w:rsidRPr="00A26B5C">
        <w:rPr>
          <w:b/>
          <w:color w:val="0000FF"/>
          <w:sz w:val="28"/>
          <w:szCs w:val="28"/>
        </w:rPr>
        <w:t>I</w:t>
      </w:r>
      <w:r w:rsidRPr="00A26B5C">
        <w:rPr>
          <w:b/>
          <w:color w:val="0000FF"/>
          <w:spacing w:val="4"/>
          <w:sz w:val="28"/>
          <w:szCs w:val="28"/>
        </w:rPr>
        <w:t xml:space="preserve"> </w:t>
      </w:r>
      <w:r w:rsidRPr="00A26B5C">
        <w:rPr>
          <w:b/>
          <w:color w:val="0000FF"/>
          <w:spacing w:val="-2"/>
          <w:sz w:val="28"/>
          <w:szCs w:val="28"/>
        </w:rPr>
        <w:t>(</w:t>
      </w:r>
      <w:r w:rsidRPr="00A26B5C">
        <w:rPr>
          <w:b/>
          <w:color w:val="0000FF"/>
          <w:spacing w:val="1"/>
          <w:sz w:val="28"/>
          <w:szCs w:val="28"/>
        </w:rPr>
        <w:t>1</w:t>
      </w:r>
      <w:r w:rsidRPr="00A26B5C">
        <w:rPr>
          <w:b/>
          <w:color w:val="0000FF"/>
          <w:spacing w:val="-1"/>
          <w:sz w:val="28"/>
          <w:szCs w:val="28"/>
        </w:rPr>
        <w:t>/4</w:t>
      </w:r>
      <w:r w:rsidRPr="00A26B5C">
        <w:rPr>
          <w:b/>
          <w:color w:val="0000FF"/>
          <w:spacing w:val="1"/>
          <w:sz w:val="28"/>
          <w:szCs w:val="28"/>
        </w:rPr>
        <w:t>2</w:t>
      </w:r>
      <w:r w:rsidRPr="00A26B5C">
        <w:rPr>
          <w:b/>
          <w:color w:val="0000FF"/>
          <w:spacing w:val="-1"/>
          <w:sz w:val="28"/>
          <w:szCs w:val="28"/>
        </w:rPr>
        <w:t>25</w:t>
      </w:r>
      <w:r w:rsidRPr="00A26B5C">
        <w:rPr>
          <w:b/>
          <w:color w:val="0000FF"/>
          <w:spacing w:val="1"/>
          <w:sz w:val="28"/>
          <w:szCs w:val="28"/>
        </w:rPr>
        <w:t>61</w:t>
      </w:r>
      <w:r w:rsidRPr="00A26B5C">
        <w:rPr>
          <w:b/>
          <w:color w:val="0000FF"/>
          <w:sz w:val="28"/>
          <w:szCs w:val="28"/>
        </w:rPr>
        <w:t>)</w:t>
      </w:r>
    </w:p>
    <w:p w:rsidR="00871DD8" w:rsidRDefault="00B904DB">
      <w:pPr>
        <w:spacing w:line="320" w:lineRule="exact"/>
        <w:ind w:left="116"/>
        <w:rPr>
          <w:sz w:val="28"/>
          <w:szCs w:val="28"/>
        </w:rPr>
        <w:sectPr w:rsidR="00871DD8">
          <w:footerReference w:type="default" r:id="rId24"/>
          <w:pgSz w:w="11920" w:h="16840"/>
          <w:pgMar w:top="1340" w:right="920" w:bottom="280" w:left="1300" w:header="0" w:footer="0" w:gutter="0"/>
          <w:cols w:space="720"/>
        </w:sectPr>
      </w:pPr>
      <w:r w:rsidRPr="00A26B5C">
        <w:rPr>
          <w:b/>
          <w:color w:val="0000FF"/>
          <w:spacing w:val="1"/>
          <w:sz w:val="28"/>
          <w:szCs w:val="28"/>
        </w:rPr>
        <w:t>4</w:t>
      </w:r>
      <w:r w:rsidRPr="00A26B5C">
        <w:rPr>
          <w:b/>
          <w:color w:val="0000FF"/>
          <w:sz w:val="28"/>
          <w:szCs w:val="28"/>
        </w:rPr>
        <w:t>) Q</w:t>
      </w:r>
      <w:r w:rsidRPr="00A26B5C">
        <w:rPr>
          <w:b/>
          <w:color w:val="0000FF"/>
          <w:spacing w:val="-3"/>
          <w:sz w:val="28"/>
          <w:szCs w:val="28"/>
        </w:rPr>
        <w:t>u</w:t>
      </w:r>
      <w:r w:rsidRPr="00A26B5C">
        <w:rPr>
          <w:b/>
          <w:color w:val="0000FF"/>
          <w:spacing w:val="1"/>
          <w:sz w:val="28"/>
          <w:szCs w:val="28"/>
        </w:rPr>
        <w:t>a</w:t>
      </w:r>
      <w:r w:rsidRPr="00A26B5C">
        <w:rPr>
          <w:b/>
          <w:color w:val="0000FF"/>
          <w:sz w:val="28"/>
          <w:szCs w:val="28"/>
        </w:rPr>
        <w:t>ntum</w:t>
      </w:r>
      <w:r w:rsidRPr="00A26B5C">
        <w:rPr>
          <w:b/>
          <w:color w:val="0000FF"/>
          <w:spacing w:val="-3"/>
          <w:sz w:val="28"/>
          <w:szCs w:val="28"/>
        </w:rPr>
        <w:t xml:space="preserve"> </w:t>
      </w:r>
      <w:proofErr w:type="spellStart"/>
      <w:r w:rsidRPr="00A26B5C">
        <w:rPr>
          <w:b/>
          <w:color w:val="0000FF"/>
          <w:spacing w:val="-2"/>
          <w:sz w:val="28"/>
          <w:szCs w:val="28"/>
        </w:rPr>
        <w:t>M</w:t>
      </w:r>
      <w:r w:rsidRPr="00A26B5C">
        <w:rPr>
          <w:b/>
          <w:color w:val="0000FF"/>
          <w:sz w:val="28"/>
          <w:szCs w:val="28"/>
        </w:rPr>
        <w:t>ech</w:t>
      </w:r>
      <w:r w:rsidRPr="00A26B5C">
        <w:rPr>
          <w:b/>
          <w:color w:val="0000FF"/>
          <w:spacing w:val="-1"/>
          <w:sz w:val="28"/>
          <w:szCs w:val="28"/>
        </w:rPr>
        <w:t>a</w:t>
      </w:r>
      <w:r w:rsidRPr="00A26B5C">
        <w:rPr>
          <w:b/>
          <w:color w:val="0000FF"/>
          <w:sz w:val="28"/>
          <w:szCs w:val="28"/>
        </w:rPr>
        <w:t>n</w:t>
      </w:r>
      <w:r w:rsidRPr="00A26B5C">
        <w:rPr>
          <w:b/>
          <w:color w:val="0000FF"/>
          <w:spacing w:val="1"/>
          <w:sz w:val="28"/>
          <w:szCs w:val="28"/>
        </w:rPr>
        <w:t>i</w:t>
      </w:r>
      <w:r w:rsidRPr="00A26B5C">
        <w:rPr>
          <w:b/>
          <w:color w:val="0000FF"/>
          <w:sz w:val="28"/>
          <w:szCs w:val="28"/>
        </w:rPr>
        <w:t>s</w:t>
      </w:r>
      <w:proofErr w:type="spellEnd"/>
      <w:r w:rsidRPr="00A26B5C">
        <w:rPr>
          <w:b/>
          <w:color w:val="0000FF"/>
          <w:spacing w:val="-2"/>
          <w:sz w:val="28"/>
          <w:szCs w:val="28"/>
        </w:rPr>
        <w:t xml:space="preserve"> </w:t>
      </w:r>
      <w:r w:rsidRPr="00A26B5C">
        <w:rPr>
          <w:b/>
          <w:color w:val="0000FF"/>
          <w:sz w:val="28"/>
          <w:szCs w:val="28"/>
        </w:rPr>
        <w:t>I</w:t>
      </w:r>
      <w:r w:rsidRPr="00A26B5C">
        <w:rPr>
          <w:b/>
          <w:color w:val="0000FF"/>
          <w:spacing w:val="1"/>
          <w:sz w:val="28"/>
          <w:szCs w:val="28"/>
        </w:rPr>
        <w:t xml:space="preserve"> </w:t>
      </w:r>
      <w:r w:rsidRPr="00A26B5C">
        <w:rPr>
          <w:b/>
          <w:color w:val="0000FF"/>
          <w:spacing w:val="2"/>
          <w:sz w:val="28"/>
          <w:szCs w:val="28"/>
        </w:rPr>
        <w:t>(</w:t>
      </w:r>
      <w:r w:rsidRPr="00A26B5C">
        <w:rPr>
          <w:b/>
          <w:color w:val="0000FF"/>
          <w:spacing w:val="-1"/>
          <w:sz w:val="28"/>
          <w:szCs w:val="28"/>
        </w:rPr>
        <w:t>1/</w:t>
      </w:r>
      <w:r w:rsidRPr="00A26B5C">
        <w:rPr>
          <w:b/>
          <w:color w:val="0000FF"/>
          <w:spacing w:val="1"/>
          <w:sz w:val="28"/>
          <w:szCs w:val="28"/>
        </w:rPr>
        <w:t>4</w:t>
      </w:r>
      <w:r w:rsidRPr="00A26B5C">
        <w:rPr>
          <w:b/>
          <w:color w:val="0000FF"/>
          <w:spacing w:val="-1"/>
          <w:sz w:val="28"/>
          <w:szCs w:val="28"/>
        </w:rPr>
        <w:t>22</w:t>
      </w:r>
      <w:r w:rsidRPr="00A26B5C">
        <w:rPr>
          <w:b/>
          <w:color w:val="0000FF"/>
          <w:spacing w:val="1"/>
          <w:sz w:val="28"/>
          <w:szCs w:val="28"/>
        </w:rPr>
        <w:t>5</w:t>
      </w:r>
      <w:r w:rsidRPr="00A26B5C">
        <w:rPr>
          <w:b/>
          <w:color w:val="0000FF"/>
          <w:spacing w:val="-1"/>
          <w:sz w:val="28"/>
          <w:szCs w:val="28"/>
        </w:rPr>
        <w:t>3</w:t>
      </w:r>
      <w:r w:rsidRPr="00A26B5C">
        <w:rPr>
          <w:b/>
          <w:color w:val="0000FF"/>
          <w:spacing w:val="1"/>
          <w:sz w:val="28"/>
          <w:szCs w:val="28"/>
        </w:rPr>
        <w:t>1</w:t>
      </w:r>
      <w:r w:rsidRPr="00A26B5C">
        <w:rPr>
          <w:b/>
          <w:color w:val="0000FF"/>
          <w:sz w:val="28"/>
          <w:szCs w:val="28"/>
        </w:rPr>
        <w:t>)</w:t>
      </w:r>
      <w:r w:rsidR="00296970" w:rsidRPr="00A26B5C">
        <w:rPr>
          <w:b/>
          <w:color w:val="0000FF"/>
          <w:sz w:val="28"/>
          <w:szCs w:val="28"/>
        </w:rPr>
        <w:t xml:space="preserve"> (tw</w:t>
      </w:r>
      <w:r w:rsidR="00296970" w:rsidRPr="00B769E3">
        <w:rPr>
          <w:b/>
          <w:color w:val="0000FF"/>
          <w:sz w:val="28"/>
          <w:szCs w:val="28"/>
        </w:rPr>
        <w:t>o times</w:t>
      </w:r>
      <w:r w:rsidR="00296970">
        <w:rPr>
          <w:b/>
          <w:color w:val="0000FF"/>
          <w:sz w:val="28"/>
          <w:szCs w:val="28"/>
        </w:rPr>
        <w:t>)</w:t>
      </w:r>
    </w:p>
    <w:p w:rsidR="00871DD8" w:rsidRDefault="00F97AB8">
      <w:pPr>
        <w:spacing w:before="55"/>
        <w:ind w:left="116"/>
        <w:rPr>
          <w:sz w:val="28"/>
          <w:szCs w:val="28"/>
        </w:rPr>
      </w:pPr>
      <w:r>
        <w:lastRenderedPageBreak/>
        <w:pict>
          <v:group id="_x0000_s1026" style="position:absolute;left:0;text-align:left;margin-left:69.4pt;margin-top:118.7pt;width:482.1pt;height:0;z-index:-251657216;mso-position-horizontal-relative:page;mso-position-vertical-relative:page" coordorigin="1388,2374" coordsize="9642,0">
            <v:shape id="_x0000_s1027" style="position:absolute;left:1388;top:2374;width:9642;height:0" coordorigin="1388,2374" coordsize="9642,0" path="m1388,2374r9642,e" filled="f" strokeweight="1.54pt">
              <v:path arrowok="t"/>
            </v:shape>
            <w10:wrap anchorx="page" anchory="page"/>
          </v:group>
        </w:pict>
      </w:r>
      <w:r w:rsidR="00B904DB">
        <w:rPr>
          <w:b/>
          <w:color w:val="0000FF"/>
          <w:spacing w:val="1"/>
          <w:sz w:val="28"/>
          <w:szCs w:val="28"/>
        </w:rPr>
        <w:t>5</w:t>
      </w:r>
      <w:r w:rsidR="00B904DB">
        <w:rPr>
          <w:b/>
          <w:color w:val="0000FF"/>
          <w:sz w:val="28"/>
          <w:szCs w:val="28"/>
        </w:rPr>
        <w:t xml:space="preserve">) </w:t>
      </w:r>
      <w:r w:rsidR="00B904DB">
        <w:rPr>
          <w:b/>
          <w:color w:val="0000FF"/>
          <w:spacing w:val="-2"/>
          <w:sz w:val="28"/>
          <w:szCs w:val="28"/>
        </w:rPr>
        <w:t>A</w:t>
      </w:r>
      <w:r w:rsidR="00B904DB">
        <w:rPr>
          <w:b/>
          <w:color w:val="0000FF"/>
          <w:sz w:val="28"/>
          <w:szCs w:val="28"/>
        </w:rPr>
        <w:t>d</w:t>
      </w:r>
      <w:r w:rsidR="00B904DB">
        <w:rPr>
          <w:b/>
          <w:color w:val="0000FF"/>
          <w:spacing w:val="-1"/>
          <w:sz w:val="28"/>
          <w:szCs w:val="28"/>
        </w:rPr>
        <w:t>v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z w:val="28"/>
          <w:szCs w:val="28"/>
        </w:rPr>
        <w:t xml:space="preserve">nced </w:t>
      </w:r>
      <w:r w:rsidR="00B904DB">
        <w:rPr>
          <w:b/>
          <w:color w:val="0000FF"/>
          <w:spacing w:val="-3"/>
          <w:sz w:val="28"/>
          <w:szCs w:val="28"/>
        </w:rPr>
        <w:t>E</w:t>
      </w:r>
      <w:r w:rsidR="00B904DB">
        <w:rPr>
          <w:b/>
          <w:color w:val="0000FF"/>
          <w:spacing w:val="1"/>
          <w:sz w:val="28"/>
          <w:szCs w:val="28"/>
        </w:rPr>
        <w:t>l</w:t>
      </w:r>
      <w:r w:rsidR="00B904DB">
        <w:rPr>
          <w:b/>
          <w:color w:val="0000FF"/>
          <w:sz w:val="28"/>
          <w:szCs w:val="28"/>
        </w:rPr>
        <w:t>e</w:t>
      </w:r>
      <w:r w:rsidR="00B904DB">
        <w:rPr>
          <w:b/>
          <w:color w:val="0000FF"/>
          <w:spacing w:val="-2"/>
          <w:sz w:val="28"/>
          <w:szCs w:val="28"/>
        </w:rPr>
        <w:t>c</w:t>
      </w:r>
      <w:r w:rsidR="00B904DB">
        <w:rPr>
          <w:b/>
          <w:color w:val="0000FF"/>
          <w:sz w:val="28"/>
          <w:szCs w:val="28"/>
        </w:rPr>
        <w:t>t</w:t>
      </w:r>
      <w:r w:rsidR="00B904DB">
        <w:rPr>
          <w:b/>
          <w:color w:val="0000FF"/>
          <w:spacing w:val="-2"/>
          <w:sz w:val="28"/>
          <w:szCs w:val="28"/>
        </w:rPr>
        <w:t>r</w:t>
      </w:r>
      <w:r w:rsidR="00B904DB">
        <w:rPr>
          <w:b/>
          <w:color w:val="0000FF"/>
          <w:spacing w:val="-1"/>
          <w:sz w:val="28"/>
          <w:szCs w:val="28"/>
        </w:rPr>
        <w:t>o</w:t>
      </w:r>
      <w:r w:rsidR="00B904DB">
        <w:rPr>
          <w:b/>
          <w:color w:val="0000FF"/>
          <w:sz w:val="28"/>
          <w:szCs w:val="28"/>
        </w:rPr>
        <w:t>d</w:t>
      </w:r>
      <w:r w:rsidR="00B904DB">
        <w:rPr>
          <w:b/>
          <w:color w:val="0000FF"/>
          <w:spacing w:val="1"/>
          <w:sz w:val="28"/>
          <w:szCs w:val="28"/>
        </w:rPr>
        <w:t>y</w:t>
      </w:r>
      <w:r w:rsidR="00B904DB">
        <w:rPr>
          <w:b/>
          <w:color w:val="0000FF"/>
          <w:spacing w:val="-3"/>
          <w:sz w:val="28"/>
          <w:szCs w:val="28"/>
        </w:rPr>
        <w:t>n</w:t>
      </w:r>
      <w:r w:rsidR="00B904DB">
        <w:rPr>
          <w:b/>
          <w:color w:val="0000FF"/>
          <w:spacing w:val="1"/>
          <w:sz w:val="28"/>
          <w:szCs w:val="28"/>
        </w:rPr>
        <w:t>a</w:t>
      </w:r>
      <w:r w:rsidR="00B904DB">
        <w:rPr>
          <w:b/>
          <w:color w:val="0000FF"/>
          <w:spacing w:val="-1"/>
          <w:sz w:val="28"/>
          <w:szCs w:val="28"/>
        </w:rPr>
        <w:t>m</w:t>
      </w:r>
      <w:r w:rsidR="00B904DB">
        <w:rPr>
          <w:b/>
          <w:color w:val="0000FF"/>
          <w:spacing w:val="1"/>
          <w:sz w:val="28"/>
          <w:szCs w:val="28"/>
        </w:rPr>
        <w:t>i</w:t>
      </w:r>
      <w:r w:rsidR="00B904DB">
        <w:rPr>
          <w:b/>
          <w:color w:val="0000FF"/>
          <w:sz w:val="28"/>
          <w:szCs w:val="28"/>
        </w:rPr>
        <w:t>cs</w:t>
      </w:r>
      <w:r w:rsidR="00B904DB">
        <w:rPr>
          <w:b/>
          <w:color w:val="0000FF"/>
          <w:spacing w:val="1"/>
          <w:sz w:val="28"/>
          <w:szCs w:val="28"/>
        </w:rPr>
        <w:t xml:space="preserve"> </w:t>
      </w:r>
      <w:r w:rsidR="00B904DB">
        <w:rPr>
          <w:b/>
          <w:color w:val="0000FF"/>
          <w:sz w:val="28"/>
          <w:szCs w:val="28"/>
        </w:rPr>
        <w:t>(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1/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4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22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9</w:t>
      </w:r>
      <w:r w:rsidR="00B904DB">
        <w:rPr>
          <w:b/>
          <w:color w:val="0000FF"/>
          <w:spacing w:val="-1"/>
          <w:sz w:val="28"/>
          <w:szCs w:val="28"/>
          <w:highlight w:val="yellow"/>
        </w:rPr>
        <w:t>2</w:t>
      </w:r>
      <w:r w:rsidR="00B904DB">
        <w:rPr>
          <w:b/>
          <w:color w:val="0000FF"/>
          <w:spacing w:val="1"/>
          <w:sz w:val="28"/>
          <w:szCs w:val="28"/>
          <w:highlight w:val="yellow"/>
        </w:rPr>
        <w:t>2</w:t>
      </w:r>
      <w:r w:rsidR="00B904DB">
        <w:rPr>
          <w:b/>
          <w:color w:val="0000FF"/>
          <w:sz w:val="28"/>
          <w:szCs w:val="28"/>
        </w:rPr>
        <w:t>)</w:t>
      </w:r>
    </w:p>
    <w:sectPr w:rsidR="00871DD8" w:rsidSect="00871DD8">
      <w:footerReference w:type="default" r:id="rId25"/>
      <w:pgSz w:w="11920" w:h="16840"/>
      <w:pgMar w:top="1340" w:right="16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B8" w:rsidRDefault="00F97AB8" w:rsidP="00871DD8">
      <w:r>
        <w:separator/>
      </w:r>
    </w:p>
  </w:endnote>
  <w:endnote w:type="continuationSeparator" w:id="0">
    <w:p w:rsidR="00F97AB8" w:rsidRDefault="00F97AB8" w:rsidP="0087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67" w:rsidRDefault="00793A67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67" w:rsidRDefault="00793A6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67" w:rsidRDefault="00793A6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B8" w:rsidRDefault="00F97AB8" w:rsidP="00871DD8">
      <w:r>
        <w:separator/>
      </w:r>
    </w:p>
  </w:footnote>
  <w:footnote w:type="continuationSeparator" w:id="0">
    <w:p w:rsidR="00F97AB8" w:rsidRDefault="00F97AB8" w:rsidP="0087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F7D"/>
    <w:multiLevelType w:val="multilevel"/>
    <w:tmpl w:val="F98048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D8"/>
    <w:rsid w:val="00012791"/>
    <w:rsid w:val="0002497C"/>
    <w:rsid w:val="000370BE"/>
    <w:rsid w:val="00051649"/>
    <w:rsid w:val="000649B1"/>
    <w:rsid w:val="0007307F"/>
    <w:rsid w:val="00093374"/>
    <w:rsid w:val="000A0647"/>
    <w:rsid w:val="00102DE6"/>
    <w:rsid w:val="001128DF"/>
    <w:rsid w:val="00144149"/>
    <w:rsid w:val="00160A22"/>
    <w:rsid w:val="001630CD"/>
    <w:rsid w:val="00176E53"/>
    <w:rsid w:val="00182FDB"/>
    <w:rsid w:val="00184673"/>
    <w:rsid w:val="001C4CB6"/>
    <w:rsid w:val="001D2D0F"/>
    <w:rsid w:val="001D4F4E"/>
    <w:rsid w:val="0020602C"/>
    <w:rsid w:val="002170E9"/>
    <w:rsid w:val="00224C94"/>
    <w:rsid w:val="0025035A"/>
    <w:rsid w:val="00255036"/>
    <w:rsid w:val="0026328E"/>
    <w:rsid w:val="00272555"/>
    <w:rsid w:val="00281067"/>
    <w:rsid w:val="00291548"/>
    <w:rsid w:val="00296970"/>
    <w:rsid w:val="002B5E3B"/>
    <w:rsid w:val="002B7148"/>
    <w:rsid w:val="002C0342"/>
    <w:rsid w:val="002D4D66"/>
    <w:rsid w:val="00317894"/>
    <w:rsid w:val="00322473"/>
    <w:rsid w:val="00336C8E"/>
    <w:rsid w:val="0035070D"/>
    <w:rsid w:val="00385DF0"/>
    <w:rsid w:val="00386BF7"/>
    <w:rsid w:val="003900DC"/>
    <w:rsid w:val="00395A5E"/>
    <w:rsid w:val="00396576"/>
    <w:rsid w:val="003A485B"/>
    <w:rsid w:val="003C1CD3"/>
    <w:rsid w:val="003C3230"/>
    <w:rsid w:val="003D3EED"/>
    <w:rsid w:val="003F4D27"/>
    <w:rsid w:val="00405721"/>
    <w:rsid w:val="00410EB4"/>
    <w:rsid w:val="00450B72"/>
    <w:rsid w:val="004612FF"/>
    <w:rsid w:val="00466E17"/>
    <w:rsid w:val="004F01A1"/>
    <w:rsid w:val="004F7041"/>
    <w:rsid w:val="00501237"/>
    <w:rsid w:val="00511702"/>
    <w:rsid w:val="005142E0"/>
    <w:rsid w:val="00535DE5"/>
    <w:rsid w:val="00543705"/>
    <w:rsid w:val="00551A78"/>
    <w:rsid w:val="00553249"/>
    <w:rsid w:val="005649EC"/>
    <w:rsid w:val="00594394"/>
    <w:rsid w:val="005A31D2"/>
    <w:rsid w:val="00603A83"/>
    <w:rsid w:val="006107E8"/>
    <w:rsid w:val="006344AC"/>
    <w:rsid w:val="00634D70"/>
    <w:rsid w:val="006607B6"/>
    <w:rsid w:val="00673277"/>
    <w:rsid w:val="00674271"/>
    <w:rsid w:val="00675B88"/>
    <w:rsid w:val="006814A6"/>
    <w:rsid w:val="00684CCD"/>
    <w:rsid w:val="006925D3"/>
    <w:rsid w:val="006A039F"/>
    <w:rsid w:val="006A5858"/>
    <w:rsid w:val="006A786F"/>
    <w:rsid w:val="006D36BA"/>
    <w:rsid w:val="006D5D4D"/>
    <w:rsid w:val="00702C1C"/>
    <w:rsid w:val="00714086"/>
    <w:rsid w:val="00735C7F"/>
    <w:rsid w:val="00744FAE"/>
    <w:rsid w:val="00752D3D"/>
    <w:rsid w:val="00760261"/>
    <w:rsid w:val="00787925"/>
    <w:rsid w:val="00791242"/>
    <w:rsid w:val="00793A67"/>
    <w:rsid w:val="00817004"/>
    <w:rsid w:val="00817ED4"/>
    <w:rsid w:val="00822983"/>
    <w:rsid w:val="00861E86"/>
    <w:rsid w:val="00870A19"/>
    <w:rsid w:val="00871DD8"/>
    <w:rsid w:val="00873D41"/>
    <w:rsid w:val="00890D56"/>
    <w:rsid w:val="00897D7B"/>
    <w:rsid w:val="008A368F"/>
    <w:rsid w:val="00906894"/>
    <w:rsid w:val="00930BDF"/>
    <w:rsid w:val="00932D09"/>
    <w:rsid w:val="0095448D"/>
    <w:rsid w:val="009554F4"/>
    <w:rsid w:val="00973BF6"/>
    <w:rsid w:val="009870C6"/>
    <w:rsid w:val="009B68E5"/>
    <w:rsid w:val="009E74D4"/>
    <w:rsid w:val="00A07962"/>
    <w:rsid w:val="00A1739F"/>
    <w:rsid w:val="00A216F8"/>
    <w:rsid w:val="00A26B5C"/>
    <w:rsid w:val="00A32C5C"/>
    <w:rsid w:val="00A354ED"/>
    <w:rsid w:val="00A537AF"/>
    <w:rsid w:val="00A81602"/>
    <w:rsid w:val="00AA718F"/>
    <w:rsid w:val="00AA71FA"/>
    <w:rsid w:val="00AA7A96"/>
    <w:rsid w:val="00AB527C"/>
    <w:rsid w:val="00AB5B9B"/>
    <w:rsid w:val="00AE1CED"/>
    <w:rsid w:val="00B016D1"/>
    <w:rsid w:val="00B32391"/>
    <w:rsid w:val="00B32E07"/>
    <w:rsid w:val="00B70043"/>
    <w:rsid w:val="00B759B4"/>
    <w:rsid w:val="00B769E3"/>
    <w:rsid w:val="00B904DB"/>
    <w:rsid w:val="00B95EDD"/>
    <w:rsid w:val="00BB0E77"/>
    <w:rsid w:val="00BC2076"/>
    <w:rsid w:val="00BD092F"/>
    <w:rsid w:val="00BD263B"/>
    <w:rsid w:val="00C20F0B"/>
    <w:rsid w:val="00C224E0"/>
    <w:rsid w:val="00C52CA8"/>
    <w:rsid w:val="00C5360A"/>
    <w:rsid w:val="00C5547E"/>
    <w:rsid w:val="00C8439C"/>
    <w:rsid w:val="00CC7CC3"/>
    <w:rsid w:val="00D124C7"/>
    <w:rsid w:val="00DC54FA"/>
    <w:rsid w:val="00DD262D"/>
    <w:rsid w:val="00DF0A3F"/>
    <w:rsid w:val="00DF0E06"/>
    <w:rsid w:val="00E153D2"/>
    <w:rsid w:val="00E15440"/>
    <w:rsid w:val="00E16F08"/>
    <w:rsid w:val="00E37539"/>
    <w:rsid w:val="00E50926"/>
    <w:rsid w:val="00E704C7"/>
    <w:rsid w:val="00E75836"/>
    <w:rsid w:val="00E815E3"/>
    <w:rsid w:val="00E96AA5"/>
    <w:rsid w:val="00EB105C"/>
    <w:rsid w:val="00EE0010"/>
    <w:rsid w:val="00EE2A5B"/>
    <w:rsid w:val="00EF02D3"/>
    <w:rsid w:val="00EF0670"/>
    <w:rsid w:val="00EF3826"/>
    <w:rsid w:val="00F3400C"/>
    <w:rsid w:val="00F561B2"/>
    <w:rsid w:val="00F61BC0"/>
    <w:rsid w:val="00F64B81"/>
    <w:rsid w:val="00F909F2"/>
    <w:rsid w:val="00F97AB8"/>
    <w:rsid w:val="00FA71B9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" TargetMode="External"/><Relationship Id="rId18" Type="http://schemas.openxmlformats.org/officeDocument/2006/relationships/hyperlink" Target="http://dx.doi.org/10.1016/j.aop2014.11.01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4236/jamp.2020.8608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ndfonline.com/" TargetMode="External"/><Relationship Id="rId17" Type="http://schemas.openxmlformats.org/officeDocument/2006/relationships/hyperlink" Target="http://iopscience.iop.org/1674-1137/37/6/063101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155/2013/562959" TargetMode="External"/><Relationship Id="rId20" Type="http://schemas.openxmlformats.org/officeDocument/2006/relationships/hyperlink" Target="https://doi.org/10.10.1016/j.physa.2019.1224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x.doi.org/10.1155/2013/49164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x.doi.org/10.1080/00268976.2012.656148" TargetMode="External"/><Relationship Id="rId19" Type="http://schemas.openxmlformats.org/officeDocument/2006/relationships/hyperlink" Target="http://WWW.SpringerLi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" TargetMode="External"/><Relationship Id="rId14" Type="http://schemas.openxmlformats.org/officeDocument/2006/relationships/hyperlink" Target="http://dx.doi.org/10.1016/" TargetMode="External"/><Relationship Id="rId22" Type="http://schemas.openxmlformats.org/officeDocument/2006/relationships/hyperlink" Target="http://www.marquiswhoswho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5B6A-9781-4848-B965-0C827748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23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Ikhdair</dc:creator>
  <cp:lastModifiedBy>sameer</cp:lastModifiedBy>
  <cp:revision>100</cp:revision>
  <dcterms:created xsi:type="dcterms:W3CDTF">2015-09-22T13:26:00Z</dcterms:created>
  <dcterms:modified xsi:type="dcterms:W3CDTF">2020-06-17T15:18:00Z</dcterms:modified>
</cp:coreProperties>
</file>